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FA1" w14:textId="57E394E7" w:rsidR="00D52128" w:rsidRDefault="00D52128">
      <w:pPr>
        <w:jc w:val="both"/>
      </w:pPr>
    </w:p>
    <w:p w14:paraId="02D88CEC" w14:textId="77777777" w:rsidR="00D52128" w:rsidRDefault="00D52128">
      <w:pPr>
        <w:jc w:val="both"/>
      </w:pPr>
    </w:p>
    <w:p w14:paraId="48A2ED82" w14:textId="77777777" w:rsidR="00F75592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ФОРМА ЗАЯВКИ НА КОНКУРС ПРОЕКТОВ РАЗВИТИЯ</w:t>
      </w:r>
    </w:p>
    <w:p w14:paraId="2D7E81C7" w14:textId="77777777" w:rsidR="00D52128" w:rsidRPr="004C4790" w:rsidRDefault="004C4790" w:rsidP="004C4790">
      <w:pPr>
        <w:jc w:val="center"/>
        <w:rPr>
          <w:rFonts w:ascii="Cambria" w:hAnsi="Cambria" w:cs="font509"/>
          <w:b/>
          <w:bCs/>
          <w:color w:val="365F91"/>
          <w:sz w:val="28"/>
          <w:szCs w:val="28"/>
        </w:rPr>
      </w:pP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ДЕТСКОГО ХОККЕЯ «ДОБРЫЙ Л</w:t>
      </w:r>
      <w:r w:rsidR="00F75592">
        <w:rPr>
          <w:rFonts w:ascii="Cambria" w:hAnsi="Cambria" w:cs="font509"/>
          <w:b/>
          <w:bCs/>
          <w:color w:val="365F91"/>
          <w:sz w:val="28"/>
          <w:szCs w:val="28"/>
        </w:rPr>
        <w:t>Ё</w:t>
      </w:r>
      <w:r w:rsidRPr="004C4790">
        <w:rPr>
          <w:rFonts w:ascii="Cambria" w:hAnsi="Cambria" w:cs="font509"/>
          <w:b/>
          <w:bCs/>
          <w:color w:val="365F91"/>
          <w:sz w:val="28"/>
          <w:szCs w:val="28"/>
        </w:rPr>
        <w:t>Д»</w:t>
      </w:r>
    </w:p>
    <w:p w14:paraId="694568D6" w14:textId="77777777" w:rsidR="00D52128" w:rsidRDefault="00D52128">
      <w:pPr>
        <w:jc w:val="both"/>
      </w:pPr>
    </w:p>
    <w:p w14:paraId="26D3C6C4" w14:textId="77777777" w:rsidR="00D52128" w:rsidRDefault="00D52128">
      <w:pPr>
        <w:rPr>
          <w:sz w:val="12"/>
          <w:szCs w:val="12"/>
        </w:rPr>
      </w:pPr>
    </w:p>
    <w:p w14:paraId="257D0BB2" w14:textId="77777777" w:rsidR="00D52128" w:rsidRDefault="00D52128">
      <w:pPr>
        <w:spacing w:after="120"/>
        <w:rPr>
          <w:b/>
          <w:bCs/>
        </w:rPr>
      </w:pPr>
      <w:r>
        <w:rPr>
          <w:b/>
          <w:bCs/>
        </w:rPr>
        <w:t xml:space="preserve">Номер заявки ________________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Дата получения ______________                                               </w:t>
      </w:r>
    </w:p>
    <w:tbl>
      <w:tblPr>
        <w:tblW w:w="0" w:type="auto"/>
        <w:tblInd w:w="345" w:type="dxa"/>
        <w:tblLayout w:type="fixed"/>
        <w:tblLook w:val="0000" w:firstRow="0" w:lastRow="0" w:firstColumn="0" w:lastColumn="0" w:noHBand="0" w:noVBand="0"/>
      </w:tblPr>
      <w:tblGrid>
        <w:gridCol w:w="9524"/>
      </w:tblGrid>
      <w:tr w:rsidR="00D52128" w14:paraId="66DBE8DE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71DF" w14:textId="77777777" w:rsidR="00D52128" w:rsidRPr="00F75592" w:rsidRDefault="00D52128">
            <w:pPr>
              <w:numPr>
                <w:ilvl w:val="0"/>
                <w:numId w:val="4"/>
              </w:numPr>
              <w:snapToGrid w:val="0"/>
              <w:jc w:val="both"/>
              <w:rPr>
                <w:iCs/>
              </w:rPr>
            </w:pPr>
            <w:r>
              <w:rPr>
                <w:b/>
              </w:rPr>
              <w:t>Название проекта</w:t>
            </w:r>
            <w:r>
              <w:t xml:space="preserve"> </w:t>
            </w:r>
            <w:r>
              <w:rPr>
                <w:i/>
                <w:iCs/>
              </w:rPr>
              <w:t>(название не должно быть длинным)</w:t>
            </w:r>
            <w:r>
              <w:rPr>
                <w:iCs/>
              </w:rPr>
              <w:t>:</w:t>
            </w:r>
          </w:p>
          <w:p w14:paraId="48BB596B" w14:textId="77777777"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14:paraId="56623CCE" w14:textId="77777777" w:rsidR="00F75592" w:rsidRPr="00F75592" w:rsidRDefault="00F75592" w:rsidP="00F75592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_____________________________________________________________________________</w:t>
            </w:r>
          </w:p>
          <w:p w14:paraId="11C389FF" w14:textId="77777777" w:rsidR="00F75592" w:rsidRDefault="00F75592" w:rsidP="00F75592">
            <w:pPr>
              <w:snapToGrid w:val="0"/>
              <w:jc w:val="both"/>
              <w:rPr>
                <w:iCs/>
              </w:rPr>
            </w:pPr>
          </w:p>
          <w:p w14:paraId="1591C957" w14:textId="1C2BFEB6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 xml:space="preserve">Укажите направление проекта, по которому вы подаете заявку (отметьте </w:t>
            </w:r>
            <w:r w:rsidR="0082257E">
              <w:rPr>
                <w:iCs/>
              </w:rPr>
              <w:t>цветом</w:t>
            </w:r>
            <w:r w:rsidR="00B26D42" w:rsidRPr="00BD3C9D">
              <w:rPr>
                <w:iCs/>
              </w:rPr>
              <w:t xml:space="preserve"> </w:t>
            </w:r>
            <w:r w:rsidR="00B26D42">
              <w:rPr>
                <w:iCs/>
              </w:rPr>
              <w:t>или удалите лишнее</w:t>
            </w:r>
            <w:r w:rsidRPr="005E4FC5">
              <w:rPr>
                <w:iCs/>
              </w:rPr>
              <w:t>):</w:t>
            </w:r>
          </w:p>
          <w:p w14:paraId="14E5CFF2" w14:textId="77777777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</w:p>
          <w:p w14:paraId="4F673960" w14:textId="77777777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 xml:space="preserve"> </w:t>
            </w:r>
            <w:r w:rsidRPr="00565AB2">
              <w:rPr>
                <w:b/>
                <w:iCs/>
              </w:rPr>
              <w:t xml:space="preserve">«Первые шаги на льду»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B36F79" w:rsidRPr="005E4FC5">
              <w:t xml:space="preserve">работа с малышами до 6 лет, в том числе обучение основам катания </w:t>
            </w:r>
          </w:p>
          <w:p w14:paraId="4610F622" w14:textId="77777777" w:rsidR="003751C8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="00C12081" w:rsidRPr="00C12081">
              <w:rPr>
                <w:b/>
                <w:iCs/>
              </w:rPr>
              <w:t xml:space="preserve">«В хоккей играют настоящие девчонки» — </w:t>
            </w:r>
            <w:r w:rsidR="00C12081" w:rsidRPr="00C12081">
              <w:rPr>
                <w:iCs/>
              </w:rPr>
              <w:t>развитие хоккея для девочек, работа с командами юных хоккеисток</w:t>
            </w:r>
          </w:p>
          <w:p w14:paraId="13BF6386" w14:textId="77E778D8" w:rsidR="00B6293B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Pr="00565AB2">
              <w:rPr>
                <w:b/>
                <w:iCs/>
              </w:rPr>
              <w:t xml:space="preserve">«Команда нашего двора»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DF5533" w:rsidRPr="00DF5533">
              <w:rPr>
                <w:iCs/>
              </w:rPr>
              <w:t>развитие дворового хоккея в малых городах и сельской местности, поддержка энтузиастов и тренеров-общественников, объединенных идеей здорового образа жизни и способствующих развитию социальной кооперации и улучшению качества жизни</w:t>
            </w:r>
          </w:p>
          <w:p w14:paraId="3059D81C" w14:textId="65816663" w:rsidR="00F75592" w:rsidRPr="005E4FC5" w:rsidRDefault="00F75592" w:rsidP="00F75592">
            <w:pPr>
              <w:snapToGrid w:val="0"/>
              <w:jc w:val="both"/>
              <w:rPr>
                <w:iCs/>
              </w:rPr>
            </w:pPr>
            <w:r w:rsidRPr="005E4FC5">
              <w:rPr>
                <w:iCs/>
              </w:rPr>
              <w:t></w:t>
            </w:r>
            <w:r w:rsidRPr="005E4FC5">
              <w:rPr>
                <w:rFonts w:ascii="MS Mincho" w:eastAsia="MS Mincho" w:hAnsi="MS Mincho" w:cs="MS Mincho" w:hint="eastAsia"/>
                <w:iCs/>
              </w:rPr>
              <w:t>​</w:t>
            </w:r>
            <w:r w:rsidRPr="005E4FC5">
              <w:rPr>
                <w:iCs/>
              </w:rPr>
              <w:t xml:space="preserve"> </w:t>
            </w:r>
            <w:r w:rsidRPr="00565AB2">
              <w:rPr>
                <w:b/>
                <w:iCs/>
              </w:rPr>
              <w:t xml:space="preserve">«Хоккей </w:t>
            </w:r>
            <w:r w:rsidR="009F2724">
              <w:rPr>
                <w:b/>
                <w:iCs/>
              </w:rPr>
              <w:t>для всех</w:t>
            </w:r>
            <w:r w:rsidRPr="00565AB2">
              <w:rPr>
                <w:b/>
                <w:iCs/>
              </w:rPr>
              <w:t>»</w:t>
            </w:r>
            <w:r w:rsidR="005E4FC5" w:rsidRPr="005E4FC5">
              <w:rPr>
                <w:iCs/>
              </w:rPr>
              <w:t xml:space="preserve"> </w:t>
            </w:r>
            <w:r w:rsidR="00523849">
              <w:rPr>
                <w:iCs/>
              </w:rPr>
              <w:t>—</w:t>
            </w:r>
            <w:r w:rsidR="005E4FC5" w:rsidRPr="005E4FC5">
              <w:rPr>
                <w:iCs/>
              </w:rPr>
              <w:t xml:space="preserve"> </w:t>
            </w:r>
            <w:r w:rsidR="00332692" w:rsidRPr="00C36A23">
              <w:rPr>
                <w:rFonts w:eastAsia="Arial"/>
              </w:rPr>
              <w:t>вовлечение и поддержание интереса к занятиям спортом детей, находящихся в трудной жизненной ситуации</w:t>
            </w:r>
          </w:p>
          <w:p w14:paraId="01C46824" w14:textId="77777777" w:rsidR="00D52128" w:rsidRDefault="00D52128">
            <w:pPr>
              <w:ind w:left="360"/>
              <w:jc w:val="both"/>
              <w:rPr>
                <w:iCs/>
              </w:rPr>
            </w:pPr>
          </w:p>
        </w:tc>
      </w:tr>
      <w:tr w:rsidR="00D52128" w14:paraId="4E7ACD2D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8AE8" w14:textId="77777777" w:rsidR="00D52128" w:rsidRDefault="006C1D2E" w:rsidP="006C1D2E">
            <w:pPr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t xml:space="preserve">2. </w:t>
            </w:r>
            <w:r w:rsidR="00D52128">
              <w:rPr>
                <w:b/>
              </w:rPr>
              <w:t>Название организации, юридический статус</w:t>
            </w:r>
            <w:r w:rsidR="00D52128">
              <w:t xml:space="preserve"> (указывается полностью):</w:t>
            </w:r>
            <w:r w:rsidR="00D52128">
              <w:rPr>
                <w:i/>
              </w:rPr>
              <w:t xml:space="preserve"> </w:t>
            </w:r>
          </w:p>
          <w:p w14:paraId="0DBAB33C" w14:textId="6A828BE7" w:rsidR="00D52128" w:rsidRDefault="00D52128" w:rsidP="004C4790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(например: </w:t>
            </w:r>
            <w:r w:rsidR="00DF5533">
              <w:rPr>
                <w:i/>
              </w:rPr>
              <w:t>Автономная некоммерческая организация «Ромашка»</w:t>
            </w:r>
            <w:r>
              <w:rPr>
                <w:i/>
              </w:rPr>
              <w:t>)</w:t>
            </w:r>
          </w:p>
        </w:tc>
      </w:tr>
      <w:tr w:rsidR="00D52128" w14:paraId="1152E0B6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2305" w14:textId="0802BF3A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Адрес организации</w:t>
            </w:r>
            <w:r>
              <w:t xml:space="preserve"> (фактический с указанием индекса)</w:t>
            </w:r>
            <w:r w:rsidR="00544F99">
              <w:t>:</w:t>
            </w:r>
            <w:r>
              <w:t xml:space="preserve"> </w:t>
            </w:r>
          </w:p>
          <w:p w14:paraId="17325155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Телефон/факс:</w:t>
            </w:r>
          </w:p>
          <w:p w14:paraId="0066ED8B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 xml:space="preserve">Электронная почта: </w:t>
            </w:r>
          </w:p>
          <w:p w14:paraId="6FC9FD71" w14:textId="77777777" w:rsidR="00D52128" w:rsidRDefault="00D52128">
            <w:pPr>
              <w:tabs>
                <w:tab w:val="left" w:pos="360"/>
              </w:tabs>
              <w:spacing w:after="120"/>
              <w:jc w:val="both"/>
            </w:pPr>
            <w:r>
              <w:t>Адрес в интернете:</w:t>
            </w:r>
          </w:p>
          <w:p w14:paraId="07B3A1CD" w14:textId="3521BE91" w:rsidR="0082257E" w:rsidRDefault="0082257E">
            <w:pPr>
              <w:tabs>
                <w:tab w:val="left" w:pos="360"/>
              </w:tabs>
              <w:spacing w:after="120"/>
              <w:jc w:val="both"/>
            </w:pPr>
            <w:r>
              <w:t>Ссылки на соцсети организации:</w:t>
            </w:r>
          </w:p>
        </w:tc>
      </w:tr>
      <w:tr w:rsidR="00D52128" w14:paraId="521BE5E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608E" w14:textId="2D3DFC74"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руководителя проекта</w:t>
            </w:r>
            <w:r>
              <w:t xml:space="preserve">, должность, фактический адрес, </w:t>
            </w:r>
            <w:r w:rsidR="00DF5533">
              <w:t xml:space="preserve">мобильный </w:t>
            </w:r>
            <w:r w:rsidR="00523849">
              <w:t>телефон</w:t>
            </w:r>
            <w:r>
              <w:t>, электронная почта.</w:t>
            </w:r>
          </w:p>
        </w:tc>
      </w:tr>
      <w:tr w:rsidR="00D52128" w14:paraId="5E1D21AC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3CD" w14:textId="3E0AB852" w:rsidR="00D52128" w:rsidRDefault="00D52128" w:rsidP="00964F8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</w:pPr>
            <w:r>
              <w:rPr>
                <w:b/>
              </w:rPr>
              <w:t>Ф.И.О. (полностью) бухгалтера</w:t>
            </w:r>
            <w:r>
              <w:t xml:space="preserve">, ответственного за подготовку отчетности, </w:t>
            </w:r>
            <w:r w:rsidR="00DF5533">
              <w:t xml:space="preserve">мобильный </w:t>
            </w:r>
            <w:r w:rsidR="00523849">
              <w:t>телефон</w:t>
            </w:r>
            <w:r w:rsidR="00D8583E">
              <w:t>, электронная почта.</w:t>
            </w:r>
          </w:p>
        </w:tc>
      </w:tr>
      <w:tr w:rsidR="00D52128" w14:paraId="28EF1F5A" w14:textId="77777777">
        <w:trPr>
          <w:trHeight w:val="229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B826" w14:textId="77777777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</w:pPr>
            <w:r>
              <w:rPr>
                <w:b/>
              </w:rPr>
              <w:t>Сроки: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D225C87" w14:textId="77777777"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Продолжительность проекта</w:t>
            </w:r>
            <w:r w:rsidR="003246F9">
              <w:t xml:space="preserve"> </w:t>
            </w:r>
            <w:r w:rsidRPr="00594E27">
              <w:t xml:space="preserve">___________________    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B6293B">
              <w:rPr>
                <w:i/>
                <w:iCs/>
                <w:u w:val="single"/>
              </w:rPr>
              <w:t>7</w:t>
            </w:r>
            <w:r w:rsidR="00AB085F" w:rsidRPr="00594E27">
              <w:rPr>
                <w:i/>
                <w:iCs/>
                <w:u w:val="single"/>
              </w:rPr>
              <w:t xml:space="preserve"> </w:t>
            </w:r>
            <w:r w:rsidRPr="00594E27">
              <w:rPr>
                <w:i/>
                <w:iCs/>
                <w:u w:val="single"/>
              </w:rPr>
              <w:t>месяцев)</w:t>
            </w:r>
            <w:r w:rsidRPr="00594E27">
              <w:t xml:space="preserve">                                       </w:t>
            </w:r>
          </w:p>
          <w:p w14:paraId="6A446EE6" w14:textId="3C4DF4E3" w:rsidR="00D52128" w:rsidRPr="00594E27" w:rsidRDefault="00D52128">
            <w:pPr>
              <w:tabs>
                <w:tab w:val="left" w:pos="74"/>
              </w:tabs>
              <w:spacing w:after="120"/>
              <w:rPr>
                <w:i/>
                <w:iCs/>
                <w:u w:val="single"/>
              </w:rPr>
            </w:pPr>
            <w:r w:rsidRPr="00594E27">
              <w:t>Начало проекта _____________________________</w:t>
            </w:r>
            <w:r w:rsidR="003246F9">
              <w:t>_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>Например: 01.</w:t>
            </w:r>
            <w:r w:rsidR="008F62D4">
              <w:rPr>
                <w:i/>
                <w:iCs/>
                <w:u w:val="single"/>
              </w:rPr>
              <w:t>0</w:t>
            </w:r>
            <w:r w:rsidR="00B6293B">
              <w:rPr>
                <w:i/>
                <w:iCs/>
                <w:u w:val="single"/>
              </w:rPr>
              <w:t>6</w:t>
            </w:r>
            <w:r w:rsidRPr="00594E27">
              <w:rPr>
                <w:i/>
                <w:iCs/>
                <w:u w:val="single"/>
              </w:rPr>
              <w:t>.</w:t>
            </w:r>
            <w:r w:rsidR="008F62D4" w:rsidRPr="00594E27">
              <w:rPr>
                <w:i/>
                <w:iCs/>
                <w:u w:val="single"/>
              </w:rPr>
              <w:t>20</w:t>
            </w:r>
            <w:r w:rsidR="008F62D4">
              <w:rPr>
                <w:i/>
                <w:iCs/>
                <w:u w:val="single"/>
              </w:rPr>
              <w:t>2</w:t>
            </w:r>
            <w:r w:rsidR="00DF5533">
              <w:rPr>
                <w:i/>
                <w:iCs/>
                <w:u w:val="single"/>
              </w:rPr>
              <w:t>2</w:t>
            </w:r>
            <w:r w:rsidRPr="00594E27">
              <w:rPr>
                <w:i/>
                <w:iCs/>
                <w:u w:val="single"/>
              </w:rPr>
              <w:t>)</w:t>
            </w:r>
          </w:p>
          <w:p w14:paraId="5E5F4ECF" w14:textId="5F32C11F" w:rsidR="00D52128" w:rsidRPr="00594E27" w:rsidRDefault="00D52128">
            <w:pPr>
              <w:tabs>
                <w:tab w:val="left" w:pos="74"/>
              </w:tabs>
              <w:spacing w:after="120"/>
            </w:pPr>
            <w:r w:rsidRPr="00594E27">
              <w:t>Окончание проекта</w:t>
            </w:r>
            <w:r w:rsidR="003246F9">
              <w:t xml:space="preserve"> </w:t>
            </w:r>
            <w:r w:rsidRPr="00594E27">
              <w:t xml:space="preserve">___________________________      </w:t>
            </w:r>
            <w:r w:rsidRPr="00594E27">
              <w:tab/>
              <w:t>(</w:t>
            </w:r>
            <w:r w:rsidRPr="00594E27">
              <w:rPr>
                <w:i/>
                <w:iCs/>
                <w:u w:val="single"/>
              </w:rPr>
              <w:t xml:space="preserve">Например: </w:t>
            </w:r>
            <w:r w:rsidR="009143D5">
              <w:rPr>
                <w:i/>
                <w:iCs/>
                <w:u w:val="single"/>
              </w:rPr>
              <w:t>25</w:t>
            </w:r>
            <w:r w:rsidR="00B54818" w:rsidRPr="00594E27">
              <w:rPr>
                <w:i/>
                <w:iCs/>
                <w:u w:val="single"/>
              </w:rPr>
              <w:t>.</w:t>
            </w:r>
            <w:r w:rsidR="009143D5">
              <w:rPr>
                <w:i/>
                <w:iCs/>
                <w:u w:val="single"/>
              </w:rPr>
              <w:t>12</w:t>
            </w:r>
            <w:r w:rsidRPr="00594E27">
              <w:rPr>
                <w:i/>
                <w:iCs/>
                <w:u w:val="single"/>
              </w:rPr>
              <w:t>.</w:t>
            </w:r>
            <w:r w:rsidR="008F62D4">
              <w:rPr>
                <w:i/>
                <w:iCs/>
                <w:u w:val="single"/>
              </w:rPr>
              <w:t>202</w:t>
            </w:r>
            <w:r w:rsidR="00DF5533">
              <w:rPr>
                <w:i/>
                <w:iCs/>
                <w:u w:val="single"/>
              </w:rPr>
              <w:t>2</w:t>
            </w:r>
            <w:r w:rsidRPr="00594E27">
              <w:rPr>
                <w:i/>
                <w:iCs/>
                <w:u w:val="single"/>
              </w:rPr>
              <w:t>)</w:t>
            </w:r>
            <w:r w:rsidRPr="00594E27">
              <w:t xml:space="preserve">                                     </w:t>
            </w:r>
          </w:p>
          <w:p w14:paraId="095F5290" w14:textId="36FC4C2A" w:rsidR="00D52128" w:rsidRPr="00F75592" w:rsidRDefault="00D52128" w:rsidP="00CA7917">
            <w:pPr>
              <w:tabs>
                <w:tab w:val="left" w:pos="74"/>
              </w:tabs>
              <w:spacing w:after="120"/>
              <w:jc w:val="both"/>
              <w:rPr>
                <w:i/>
                <w:color w:val="FF0000"/>
              </w:rPr>
            </w:pPr>
            <w:r w:rsidRPr="00594E27">
              <w:rPr>
                <w:i/>
              </w:rPr>
              <w:t xml:space="preserve">(Начало реализации проектов не ранее 01 </w:t>
            </w:r>
            <w:r w:rsidR="008F62D4">
              <w:rPr>
                <w:i/>
              </w:rPr>
              <w:t>ию</w:t>
            </w:r>
            <w:r w:rsidR="004C1CBC">
              <w:rPr>
                <w:i/>
              </w:rPr>
              <w:t>ня</w:t>
            </w:r>
            <w:r w:rsidR="008F62D4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</w:t>
            </w:r>
            <w:r w:rsidR="00DF5533">
              <w:rPr>
                <w:i/>
              </w:rPr>
              <w:t>2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 xml:space="preserve">г., окончание — не позднее </w:t>
            </w:r>
            <w:r w:rsidR="001563C9">
              <w:rPr>
                <w:i/>
              </w:rPr>
              <w:t>25</w:t>
            </w:r>
            <w:r w:rsidR="001563C9" w:rsidRPr="00594E27">
              <w:rPr>
                <w:i/>
              </w:rPr>
              <w:t xml:space="preserve"> </w:t>
            </w:r>
            <w:r w:rsidR="001563C9">
              <w:rPr>
                <w:i/>
              </w:rPr>
              <w:t>декабря</w:t>
            </w:r>
            <w:r w:rsidR="001563C9" w:rsidRPr="00594E27">
              <w:rPr>
                <w:i/>
              </w:rPr>
              <w:t xml:space="preserve"> </w:t>
            </w:r>
            <w:r w:rsidR="008F62D4">
              <w:rPr>
                <w:i/>
              </w:rPr>
              <w:t>202</w:t>
            </w:r>
            <w:r w:rsidR="00DF5533">
              <w:rPr>
                <w:i/>
              </w:rPr>
              <w:t>2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 xml:space="preserve">г. Срок реализации проектов должен быть </w:t>
            </w:r>
            <w:r w:rsidR="004C1CBC">
              <w:rPr>
                <w:i/>
              </w:rPr>
              <w:t>не более 7</w:t>
            </w:r>
            <w:r w:rsidR="008F62D4" w:rsidRPr="00594E27">
              <w:rPr>
                <w:i/>
              </w:rPr>
              <w:t xml:space="preserve"> </w:t>
            </w:r>
            <w:r w:rsidRPr="00594E27">
              <w:rPr>
                <w:i/>
              </w:rPr>
              <w:t>месяцев)</w:t>
            </w:r>
            <w:r w:rsidR="006C1D2E" w:rsidRPr="00594E27">
              <w:rPr>
                <w:i/>
              </w:rPr>
              <w:t>.</w:t>
            </w:r>
          </w:p>
        </w:tc>
      </w:tr>
      <w:tr w:rsidR="00D52128" w14:paraId="292A84B0" w14:textId="77777777">
        <w:trPr>
          <w:trHeight w:val="874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8CA5" w14:textId="77777777" w:rsidR="00D52128" w:rsidRDefault="00D52128" w:rsidP="00582854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Общий бюджет проекта: </w:t>
            </w:r>
            <w:r>
              <w:rPr>
                <w:i/>
              </w:rPr>
              <w:t xml:space="preserve">(Впишите цифрами общую </w:t>
            </w:r>
            <w:r w:rsidR="00582854">
              <w:rPr>
                <w:i/>
              </w:rPr>
              <w:t>сумму расходов по проекту</w:t>
            </w:r>
            <w:r>
              <w:rPr>
                <w:i/>
              </w:rPr>
              <w:t xml:space="preserve">, включая запрашиваемую сумму </w:t>
            </w:r>
            <w:r w:rsidRPr="005E4FC5">
              <w:rPr>
                <w:b/>
                <w:i/>
              </w:rPr>
              <w:t xml:space="preserve">и </w:t>
            </w:r>
            <w:r w:rsidR="006C1D2E" w:rsidRPr="005E4FC5">
              <w:rPr>
                <w:b/>
                <w:i/>
              </w:rPr>
              <w:t xml:space="preserve">собственный </w:t>
            </w:r>
            <w:r w:rsidRPr="005E4FC5">
              <w:rPr>
                <w:b/>
                <w:i/>
              </w:rPr>
              <w:t>вклад</w:t>
            </w:r>
            <w:r w:rsidR="00F75592" w:rsidRPr="005E4FC5">
              <w:rPr>
                <w:b/>
                <w:i/>
              </w:rPr>
              <w:t>, если он предусмотрен</w:t>
            </w:r>
            <w:r w:rsidR="006C1D2E" w:rsidRPr="005E4FC5">
              <w:rPr>
                <w:i/>
              </w:rPr>
              <w:t>.</w:t>
            </w:r>
            <w:r>
              <w:rPr>
                <w:i/>
              </w:rPr>
              <w:t xml:space="preserve"> Бюджет рассчитывается в рублях)</w:t>
            </w:r>
            <w:r w:rsidR="006C1D2E">
              <w:rPr>
                <w:i/>
              </w:rPr>
              <w:t>.</w:t>
            </w:r>
          </w:p>
        </w:tc>
      </w:tr>
      <w:tr w:rsidR="00D52128" w14:paraId="79A82023" w14:textId="77777777">
        <w:trPr>
          <w:trHeight w:val="93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1965" w14:textId="77777777" w:rsidR="00D52128" w:rsidRDefault="00D52128" w:rsidP="004C4790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jc w:val="both"/>
              <w:rPr>
                <w:i/>
                <w:iCs/>
              </w:rPr>
            </w:pPr>
            <w:r>
              <w:rPr>
                <w:b/>
              </w:rPr>
              <w:t xml:space="preserve">Запрашиваемая сумма: </w:t>
            </w:r>
            <w:r>
              <w:rPr>
                <w:i/>
                <w:iCs/>
              </w:rPr>
              <w:t>(Впишите цифрами запрашиваемую у Организатора конкурса сумму. Нельзя указывать сумму, превышающую максимальный размер финансирования)</w:t>
            </w:r>
            <w:r w:rsidR="006C1D2E">
              <w:rPr>
                <w:i/>
                <w:iCs/>
              </w:rPr>
              <w:t>.</w:t>
            </w:r>
          </w:p>
        </w:tc>
      </w:tr>
      <w:tr w:rsidR="00D52128" w14:paraId="2BD66169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E6DC" w14:textId="77777777" w:rsidR="00D52128" w:rsidRDefault="00D5212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120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</w:tc>
      </w:tr>
      <w:tr w:rsidR="00D52128" w14:paraId="4162CD9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3CAAA" w14:textId="77777777" w:rsidR="00D52128" w:rsidRDefault="00D52128">
            <w:pPr>
              <w:snapToGrid w:val="0"/>
              <w:jc w:val="both"/>
            </w:pPr>
            <w:r>
              <w:t>Номер расчетного счета организации</w:t>
            </w:r>
          </w:p>
        </w:tc>
      </w:tr>
      <w:tr w:rsidR="00D52128" w14:paraId="5E92740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56E0" w14:textId="77777777" w:rsidR="00D52128" w:rsidRDefault="00D52128">
            <w:pPr>
              <w:snapToGrid w:val="0"/>
              <w:jc w:val="both"/>
            </w:pPr>
            <w:r>
              <w:t>БИК банка</w:t>
            </w:r>
          </w:p>
        </w:tc>
      </w:tr>
      <w:tr w:rsidR="00D52128" w14:paraId="59A855AF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907A" w14:textId="77777777" w:rsidR="00D52128" w:rsidRDefault="00D52128">
            <w:pPr>
              <w:snapToGrid w:val="0"/>
              <w:jc w:val="both"/>
            </w:pPr>
            <w:r>
              <w:t>Кор.счет банка</w:t>
            </w:r>
          </w:p>
        </w:tc>
      </w:tr>
      <w:tr w:rsidR="00D52128" w14:paraId="6070459D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11B6" w14:textId="77777777" w:rsidR="00D52128" w:rsidRDefault="00D52128">
            <w:pPr>
              <w:snapToGrid w:val="0"/>
              <w:jc w:val="both"/>
            </w:pPr>
            <w:r>
              <w:t>ИНН организации</w:t>
            </w:r>
          </w:p>
        </w:tc>
      </w:tr>
      <w:tr w:rsidR="00D52128" w14:paraId="73A850F3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7159" w14:textId="77777777" w:rsidR="00D52128" w:rsidRDefault="00D52128">
            <w:pPr>
              <w:snapToGrid w:val="0"/>
              <w:jc w:val="both"/>
            </w:pPr>
            <w:r>
              <w:t>КПП организации</w:t>
            </w:r>
          </w:p>
        </w:tc>
      </w:tr>
      <w:tr w:rsidR="00D52128" w14:paraId="128743B5" w14:textId="77777777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084" w14:textId="77777777" w:rsidR="00D52128" w:rsidRDefault="00D52128">
            <w:pPr>
              <w:tabs>
                <w:tab w:val="left" w:pos="360"/>
              </w:tabs>
              <w:snapToGrid w:val="0"/>
              <w:jc w:val="both"/>
            </w:pPr>
            <w:r>
              <w:t>ОГРН организации</w:t>
            </w:r>
          </w:p>
        </w:tc>
      </w:tr>
    </w:tbl>
    <w:p w14:paraId="6A3D42BB" w14:textId="77777777" w:rsidR="00D52128" w:rsidRDefault="00D52128">
      <w:pPr>
        <w:tabs>
          <w:tab w:val="left" w:pos="74"/>
        </w:tabs>
        <w:spacing w:after="120"/>
      </w:pPr>
    </w:p>
    <w:p w14:paraId="4B35E0D1" w14:textId="77777777" w:rsidR="00D52128" w:rsidRDefault="00D52128">
      <w:pPr>
        <w:tabs>
          <w:tab w:val="left" w:pos="74"/>
        </w:tabs>
        <w:spacing w:after="120"/>
        <w:rPr>
          <w:b/>
        </w:rPr>
      </w:pPr>
      <w:r>
        <w:rPr>
          <w:b/>
        </w:rPr>
        <w:t>Настоящим я подтверждаю согласие с условиями проведения конкурса и достоверность предоставленной мною информации</w:t>
      </w:r>
    </w:p>
    <w:p w14:paraId="6CFE8671" w14:textId="77777777" w:rsidR="00D52128" w:rsidRDefault="00D52128">
      <w:pPr>
        <w:tabs>
          <w:tab w:val="left" w:pos="74"/>
        </w:tabs>
        <w:spacing w:after="120"/>
      </w:pPr>
      <w:r>
        <w:t>Подпись руководителя организации ______________(Ф.И.О. полностью)_________________</w:t>
      </w:r>
    </w:p>
    <w:p w14:paraId="7B78990E" w14:textId="77777777" w:rsidR="00D52128" w:rsidRDefault="00D52128">
      <w:pPr>
        <w:spacing w:after="120"/>
      </w:pPr>
      <w:r>
        <w:t>Подпись руководителя проекта __________________(Ф.И.О. полностью)_________________</w:t>
      </w:r>
    </w:p>
    <w:p w14:paraId="5C949F9A" w14:textId="77777777" w:rsidR="00D52128" w:rsidRDefault="00D52128">
      <w:pPr>
        <w:tabs>
          <w:tab w:val="left" w:pos="74"/>
        </w:tabs>
        <w:spacing w:after="120"/>
      </w:pPr>
      <w:r>
        <w:t>Подпись бухгалтера проекта ____________________(Ф.И.О. полностью)_________________</w:t>
      </w:r>
    </w:p>
    <w:p w14:paraId="4CBBB7FA" w14:textId="77777777" w:rsidR="00D52128" w:rsidRDefault="00D52128">
      <w:pPr>
        <w:tabs>
          <w:tab w:val="left" w:pos="74"/>
        </w:tabs>
        <w:spacing w:after="120"/>
      </w:pPr>
    </w:p>
    <w:p w14:paraId="588DD446" w14:textId="77777777" w:rsidR="00D52128" w:rsidRDefault="00D52128">
      <w:pPr>
        <w:tabs>
          <w:tab w:val="left" w:pos="74"/>
        </w:tabs>
        <w:spacing w:after="120"/>
        <w:jc w:val="center"/>
      </w:pPr>
      <w:r>
        <w:t>М.П.</w:t>
      </w:r>
    </w:p>
    <w:p w14:paraId="54157531" w14:textId="77777777" w:rsidR="00D52128" w:rsidRDefault="00D52128">
      <w:pPr>
        <w:pStyle w:val="1"/>
        <w:tabs>
          <w:tab w:val="left" w:pos="74"/>
        </w:tabs>
        <w:jc w:val="center"/>
      </w:pPr>
    </w:p>
    <w:p w14:paraId="563DCAFE" w14:textId="77777777" w:rsidR="00D52128" w:rsidRDefault="00D52128">
      <w:pPr>
        <w:pStyle w:val="1"/>
        <w:pageBreakBefore/>
        <w:tabs>
          <w:tab w:val="left" w:pos="74"/>
        </w:tabs>
        <w:jc w:val="center"/>
      </w:pPr>
      <w:r>
        <w:lastRenderedPageBreak/>
        <w:t>СОДЕРЖАНИЕ</w:t>
      </w:r>
      <w:r>
        <w:rPr>
          <w:rFonts w:eastAsia="Cambria" w:cs="Cambria"/>
        </w:rPr>
        <w:t xml:space="preserve"> </w:t>
      </w:r>
      <w:r>
        <w:t>ПРОЕКТА</w:t>
      </w:r>
    </w:p>
    <w:p w14:paraId="1BA14539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Описание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организации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14E9521C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Сообщите в этом разделе информацию о целях и задачах организации, достижениях и наиболее удачных проектах,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14:paraId="55FFAAB4" w14:textId="77777777" w:rsidR="00D52128" w:rsidRDefault="00D52128">
      <w:pPr>
        <w:jc w:val="both"/>
        <w:rPr>
          <w:sz w:val="12"/>
          <w:szCs w:val="12"/>
        </w:rPr>
      </w:pPr>
    </w:p>
    <w:p w14:paraId="4C448D83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Проблема,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решение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которой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направлен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7CF5B76C" w14:textId="77777777" w:rsidR="00D52128" w:rsidRDefault="00D52128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В данном пункте сформулируйте и обоснуйте актуальность проблемы, к которой </w:t>
      </w:r>
      <w:r w:rsidR="00FC4263">
        <w:rPr>
          <w:i/>
          <w:sz w:val="20"/>
        </w:rPr>
        <w:t>в</w:t>
      </w:r>
      <w:r>
        <w:rPr>
          <w:i/>
          <w:sz w:val="20"/>
        </w:rPr>
        <w:t xml:space="preserve">ы обращаетесь и на решение которой направлен данный проект; обоснуйте, почему возникла необходимость в выполнении данной работы, и почему именно </w:t>
      </w:r>
      <w:r w:rsidR="00FC4263">
        <w:rPr>
          <w:i/>
          <w:sz w:val="20"/>
        </w:rPr>
        <w:t>в</w:t>
      </w:r>
      <w:r>
        <w:rPr>
          <w:i/>
          <w:sz w:val="20"/>
        </w:rPr>
        <w:t>аша организация сможет решить обозначенную проблему наиболее эффективно.</w:t>
      </w:r>
    </w:p>
    <w:p w14:paraId="798AAC75" w14:textId="77777777" w:rsidR="00D52128" w:rsidRDefault="00D52128">
      <w:pPr>
        <w:spacing w:after="120"/>
        <w:jc w:val="both"/>
        <w:rPr>
          <w:i/>
          <w:sz w:val="12"/>
          <w:szCs w:val="12"/>
        </w:rPr>
      </w:pPr>
    </w:p>
    <w:p w14:paraId="5806F904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Общие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цели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задачи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1E8BF9AE" w14:textId="77777777" w:rsidR="00D52128" w:rsidRDefault="00D52128">
      <w:pPr>
        <w:spacing w:after="120"/>
        <w:jc w:val="both"/>
      </w:pPr>
      <w:r>
        <w:rPr>
          <w:i/>
          <w:sz w:val="20"/>
        </w:rPr>
        <w:t xml:space="preserve">Сформулируйте основную цель </w:t>
      </w:r>
      <w:r w:rsidR="00FC4263">
        <w:rPr>
          <w:i/>
          <w:sz w:val="20"/>
        </w:rPr>
        <w:t>в</w:t>
      </w:r>
      <w:r>
        <w:rPr>
          <w:i/>
          <w:sz w:val="20"/>
        </w:rPr>
        <w:t>ашего проекта и задачи, решение которых позволит достигнуть поставленной цели</w:t>
      </w:r>
      <w:r>
        <w:t xml:space="preserve"> </w:t>
      </w:r>
    </w:p>
    <w:p w14:paraId="7AF638E9" w14:textId="77777777" w:rsidR="00D52128" w:rsidRDefault="00D52128">
      <w:pPr>
        <w:spacing w:after="120"/>
        <w:jc w:val="both"/>
        <w:rPr>
          <w:sz w:val="12"/>
          <w:szCs w:val="12"/>
        </w:rPr>
      </w:pPr>
    </w:p>
    <w:p w14:paraId="52F24565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Деятельность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рамках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менее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2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страниц)</w:t>
      </w:r>
    </w:p>
    <w:p w14:paraId="335D0C2F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Подробно опишите деятельность и мероприятия, необходимые для решения задач, указанных в п. 3.:</w:t>
      </w:r>
    </w:p>
    <w:p w14:paraId="13A92E69" w14:textId="77777777" w:rsidR="00D52128" w:rsidRDefault="00D52128">
      <w:pPr>
        <w:ind w:firstLine="567"/>
        <w:rPr>
          <w:sz w:val="12"/>
          <w:szCs w:val="12"/>
        </w:rPr>
      </w:pPr>
    </w:p>
    <w:p w14:paraId="5C66229F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Рабочий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план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реализации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54B1B9B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Составьте план-график работ, т.</w:t>
      </w:r>
      <w:r w:rsidR="00FC4263">
        <w:rPr>
          <w:i/>
          <w:sz w:val="20"/>
        </w:rPr>
        <w:t xml:space="preserve"> </w:t>
      </w:r>
      <w:r>
        <w:rPr>
          <w:i/>
          <w:sz w:val="20"/>
        </w:rPr>
        <w:t xml:space="preserve">е. что и когда будет происходить, включая предполагаемые даты начала и окончания работ по данной заявке. Если это применимо к вашему проекту, укажите различные стадии проекта. </w:t>
      </w:r>
    </w:p>
    <w:p w14:paraId="3D6EEE16" w14:textId="77777777" w:rsidR="00D52128" w:rsidRDefault="00D52128">
      <w:pPr>
        <w:jc w:val="both"/>
        <w:rPr>
          <w:sz w:val="12"/>
          <w:szCs w:val="12"/>
        </w:rPr>
      </w:pPr>
    </w:p>
    <w:p w14:paraId="63B0A798" w14:textId="77777777" w:rsidR="00D52128" w:rsidRDefault="00D52128">
      <w:pPr>
        <w:jc w:val="both"/>
        <w:rPr>
          <w:i/>
        </w:rPr>
      </w:pPr>
      <w:r>
        <w:rPr>
          <w:i/>
        </w:rPr>
        <w:t>Например, план может быть составлен в виде таблицы</w:t>
      </w:r>
    </w:p>
    <w:tbl>
      <w:tblPr>
        <w:tblW w:w="9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5"/>
        <w:gridCol w:w="7212"/>
      </w:tblGrid>
      <w:tr w:rsidR="00D52128" w14:paraId="34BADE98" w14:textId="77777777" w:rsidTr="00325F8F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A57C0" w14:textId="77777777"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518F3" w14:textId="77777777" w:rsidR="00D52128" w:rsidRDefault="00D52128">
            <w:pPr>
              <w:snapToGrid w:val="0"/>
              <w:ind w:firstLine="567"/>
              <w:jc w:val="both"/>
              <w:rPr>
                <w:b/>
              </w:rPr>
            </w:pPr>
            <w:r>
              <w:rPr>
                <w:b/>
              </w:rPr>
              <w:t>Деятельность (мероприятие)</w:t>
            </w:r>
          </w:p>
        </w:tc>
      </w:tr>
      <w:tr w:rsidR="00B26D42" w14:paraId="7542E2B2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D2D69" w14:textId="344D8089" w:rsidR="00B26D42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3CED7" w14:textId="75C227A0" w:rsidR="00B26D42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Заключение договоров с поставщиками услуг на приобретение, доставку и установку новой хоккейной коробки в селе</w:t>
            </w:r>
          </w:p>
        </w:tc>
      </w:tr>
      <w:tr w:rsidR="00B26D42" w14:paraId="372E7C66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5CF45" w14:textId="055BFDE7" w:rsidR="00B26D42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D6D7E" w14:textId="2084507E" w:rsidR="00B26D42" w:rsidRDefault="00B26D42" w:rsidP="00B26D42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Деконструкция старой коробки своими силами, уборка территории, выравнивание площадки под установку коробки</w:t>
            </w:r>
          </w:p>
        </w:tc>
      </w:tr>
      <w:tr w:rsidR="00B26D42" w14:paraId="6C514CA8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0904B" w14:textId="40CF6DE1" w:rsidR="00B26D42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C89DA" w14:textId="11AD2498" w:rsidR="00B26D42" w:rsidRDefault="00FF6CD4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Доставка и м</w:t>
            </w:r>
            <w:r w:rsidR="00B26D42">
              <w:rPr>
                <w:i/>
              </w:rPr>
              <w:t>онтаж новой коробки</w:t>
            </w:r>
          </w:p>
        </w:tc>
      </w:tr>
      <w:tr w:rsidR="00B26D42" w14:paraId="3A209911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CFA3" w14:textId="00A494D2" w:rsidR="00B26D42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сентябрь</w:t>
            </w:r>
            <w:r w:rsidR="00FF6CD4">
              <w:rPr>
                <w:i/>
              </w:rPr>
              <w:t>-октябрь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8EBC" w14:textId="06273AB9" w:rsidR="00B26D42" w:rsidRDefault="00FF6CD4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Планирование торжественного открытия коробки. Подбор и приглашение участников турнира, посвященного открытию коробки, проработка плана мероприятия, приглашение почетных гостей.</w:t>
            </w:r>
          </w:p>
        </w:tc>
      </w:tr>
      <w:tr w:rsidR="00D52128" w14:paraId="37E09A86" w14:textId="77777777" w:rsidTr="00325F8F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39DAE" w14:textId="6C6ED0FC" w:rsidR="00D52128" w:rsidRDefault="00FF6CD4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4D587" w14:textId="263DB405" w:rsidR="00D52128" w:rsidRDefault="00B26D42" w:rsidP="0022078C">
            <w:pPr>
              <w:snapToGrid w:val="0"/>
              <w:ind w:firstLine="567"/>
              <w:jc w:val="both"/>
              <w:rPr>
                <w:i/>
              </w:rPr>
            </w:pPr>
            <w:r>
              <w:rPr>
                <w:i/>
              </w:rPr>
              <w:t>Торжественное открытие коробки. Проведение турнира с участием 4 сельских команд.</w:t>
            </w:r>
          </w:p>
        </w:tc>
      </w:tr>
    </w:tbl>
    <w:p w14:paraId="3E94D189" w14:textId="77777777" w:rsidR="00D52128" w:rsidRDefault="00D52128">
      <w:pPr>
        <w:ind w:firstLine="567"/>
        <w:jc w:val="both"/>
      </w:pPr>
    </w:p>
    <w:p w14:paraId="6E3739DA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t>Результаты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1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7B34C2A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 xml:space="preserve">Подробно опишите, как изменится ситуация в результате проекта, какое влияние окажет проект на целевую группу и организацию (с использованием количественных и качественных показателей). </w:t>
      </w:r>
    </w:p>
    <w:p w14:paraId="147DDDB9" w14:textId="77777777" w:rsidR="00D52128" w:rsidRDefault="00D52128">
      <w:pPr>
        <w:jc w:val="both"/>
        <w:rPr>
          <w:i/>
          <w:sz w:val="12"/>
          <w:szCs w:val="12"/>
        </w:rPr>
      </w:pPr>
    </w:p>
    <w:p w14:paraId="3BAFBC5A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В данной таблице опишите, каким образом вы планируете оценивать эффективность мероприятий в рамках проекта.</w:t>
      </w:r>
    </w:p>
    <w:p w14:paraId="5FD9A0BC" w14:textId="77777777" w:rsidR="00D52128" w:rsidRDefault="00D52128">
      <w:pPr>
        <w:jc w:val="both"/>
        <w:rPr>
          <w:i/>
          <w:sz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30"/>
        <w:gridCol w:w="3448"/>
        <w:gridCol w:w="3506"/>
      </w:tblGrid>
      <w:tr w:rsidR="00D52128" w14:paraId="3FF2EEB1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368C" w14:textId="77777777"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Мероприятия 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6210" w14:textId="77777777"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Ожидаемый результат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EB69" w14:textId="77777777" w:rsidR="00D52128" w:rsidRDefault="00D52128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Показатель</w:t>
            </w:r>
          </w:p>
        </w:tc>
      </w:tr>
      <w:tr w:rsidR="00D52128" w14:paraId="26F90970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C415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33EA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937E" w14:textId="77777777" w:rsidR="00D52128" w:rsidRDefault="00D52128">
            <w:pPr>
              <w:snapToGrid w:val="0"/>
              <w:rPr>
                <w:sz w:val="22"/>
              </w:rPr>
            </w:pPr>
          </w:p>
        </w:tc>
      </w:tr>
      <w:tr w:rsidR="00D52128" w14:paraId="55AC0FE4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DE29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A7E2" w14:textId="77777777" w:rsidR="00D52128" w:rsidRDefault="00D52128">
            <w:pPr>
              <w:snapToGrid w:val="0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4C89" w14:textId="77777777" w:rsidR="00D52128" w:rsidRDefault="00D52128">
            <w:pPr>
              <w:snapToGrid w:val="0"/>
              <w:rPr>
                <w:sz w:val="22"/>
              </w:rPr>
            </w:pPr>
          </w:p>
        </w:tc>
      </w:tr>
    </w:tbl>
    <w:p w14:paraId="44EA7BCA" w14:textId="77777777" w:rsidR="00D52128" w:rsidRDefault="00D52128">
      <w:pPr>
        <w:jc w:val="both"/>
      </w:pPr>
    </w:p>
    <w:p w14:paraId="729BC5AD" w14:textId="77777777" w:rsidR="00D52128" w:rsidRDefault="00D52128">
      <w:pPr>
        <w:pStyle w:val="2"/>
        <w:numPr>
          <w:ilvl w:val="0"/>
          <w:numId w:val="5"/>
        </w:numPr>
        <w:pBdr>
          <w:bottom w:val="single" w:sz="8" w:space="1" w:color="808080"/>
        </w:pBdr>
        <w:spacing w:before="200" w:after="80"/>
        <w:jc w:val="left"/>
        <w:rPr>
          <w:b/>
          <w:lang w:val="ru-RU"/>
        </w:rPr>
      </w:pPr>
      <w:r>
        <w:rPr>
          <w:b/>
          <w:lang w:val="ru-RU"/>
        </w:rPr>
        <w:lastRenderedPageBreak/>
        <w:t>Дальнейшее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развитие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проекта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(объем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не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более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0,5</w:t>
      </w:r>
      <w:r>
        <w:rPr>
          <w:rFonts w:eastAsia="Times New Roman"/>
          <w:b/>
          <w:lang w:val="ru-RU"/>
        </w:rPr>
        <w:t xml:space="preserve"> </w:t>
      </w:r>
      <w:r>
        <w:rPr>
          <w:b/>
          <w:lang w:val="ru-RU"/>
        </w:rPr>
        <w:t>страницы)</w:t>
      </w:r>
    </w:p>
    <w:p w14:paraId="5CFB811F" w14:textId="77777777" w:rsidR="00D52128" w:rsidRDefault="00D52128">
      <w:pPr>
        <w:jc w:val="both"/>
        <w:rPr>
          <w:i/>
          <w:sz w:val="20"/>
        </w:rPr>
      </w:pPr>
      <w:r>
        <w:rPr>
          <w:i/>
          <w:sz w:val="20"/>
        </w:rPr>
        <w:t>Опишите, как деятельность по данному проекту будет продолжена после его окончания. За сч</w:t>
      </w:r>
      <w:r w:rsidR="003246F9">
        <w:rPr>
          <w:i/>
          <w:sz w:val="20"/>
        </w:rPr>
        <w:t>ё</w:t>
      </w:r>
      <w:r>
        <w:rPr>
          <w:i/>
          <w:sz w:val="20"/>
        </w:rPr>
        <w:t xml:space="preserve">т каких средств предполагается сохранить и расширить достижения данного проекта? Если </w:t>
      </w:r>
      <w:r w:rsidR="00FC4263">
        <w:rPr>
          <w:i/>
          <w:sz w:val="20"/>
        </w:rPr>
        <w:t>в</w:t>
      </w:r>
      <w:r>
        <w:rPr>
          <w:i/>
          <w:sz w:val="20"/>
        </w:rPr>
        <w:t>ы запрашиваете финансовую помощь на приобретение какого-либо оборудования, то опишите, как оно бу</w:t>
      </w:r>
      <w:r w:rsidR="0070506B">
        <w:rPr>
          <w:i/>
          <w:sz w:val="20"/>
        </w:rPr>
        <w:t>дет использоваться в дальнейшем?</w:t>
      </w:r>
    </w:p>
    <w:p w14:paraId="34FACA13" w14:textId="77777777" w:rsidR="00D52128" w:rsidRDefault="00D52128">
      <w:pPr>
        <w:pStyle w:val="1"/>
        <w:tabs>
          <w:tab w:val="left" w:pos="74"/>
        </w:tabs>
        <w:jc w:val="center"/>
        <w:rPr>
          <w:u w:val="single"/>
        </w:rPr>
      </w:pPr>
      <w:r>
        <w:rPr>
          <w:u w:val="single"/>
        </w:rPr>
        <w:t>БЮДЖЕТ</w:t>
      </w:r>
      <w:r>
        <w:rPr>
          <w:rFonts w:eastAsia="Cambria" w:cs="Cambria"/>
          <w:u w:val="single"/>
        </w:rPr>
        <w:t xml:space="preserve"> </w:t>
      </w:r>
      <w:r>
        <w:rPr>
          <w:u w:val="single"/>
        </w:rPr>
        <w:t>ПРОЕКТА</w:t>
      </w:r>
    </w:p>
    <w:p w14:paraId="142717BE" w14:textId="2671CDB0" w:rsidR="00D52128" w:rsidRDefault="00D52128">
      <w:pPr>
        <w:rPr>
          <w:b/>
          <w:bCs/>
          <w:u w:val="single"/>
        </w:rPr>
      </w:pPr>
    </w:p>
    <w:p w14:paraId="6CD084CC" w14:textId="23A591B9" w:rsidR="009C0AFD" w:rsidRPr="009C0AFD" w:rsidRDefault="009C0AFD" w:rsidP="009C0AFD">
      <w:pPr>
        <w:jc w:val="both"/>
        <w:rPr>
          <w:b/>
          <w:i/>
          <w:iCs/>
        </w:rPr>
      </w:pPr>
      <w:r w:rsidRPr="009C0AFD">
        <w:rPr>
          <w:b/>
          <w:i/>
          <w:iCs/>
        </w:rPr>
        <w:t>Обращаем ваше внимание на то, что данные статьи бюджета являются примерными для облегчения составления бюджета. Вы также можете создавать свои статьи бюджета, если это необходимо.</w:t>
      </w:r>
    </w:p>
    <w:p w14:paraId="76EC9301" w14:textId="77777777" w:rsidR="009C0AFD" w:rsidRDefault="009C0AFD">
      <w:pPr>
        <w:rPr>
          <w:b/>
          <w:bCs/>
          <w:u w:val="single"/>
        </w:rPr>
      </w:pPr>
    </w:p>
    <w:p w14:paraId="6D96A7AD" w14:textId="77777777" w:rsidR="00D52128" w:rsidRDefault="00D52128"/>
    <w:tbl>
      <w:tblPr>
        <w:tblW w:w="0" w:type="auto"/>
        <w:tblInd w:w="-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2234"/>
        <w:gridCol w:w="810"/>
        <w:gridCol w:w="1116"/>
        <w:gridCol w:w="1984"/>
        <w:gridCol w:w="1488"/>
        <w:gridCol w:w="1575"/>
      </w:tblGrid>
      <w:tr w:rsidR="00D52128" w14:paraId="0119C182" w14:textId="77777777" w:rsidTr="00480B82">
        <w:trPr>
          <w:trHeight w:val="5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9B6C" w14:textId="77777777" w:rsidR="00D52128" w:rsidRDefault="00D5212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5694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расходов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42529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74FA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 за единицу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87EB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сумма</w:t>
            </w:r>
            <w:r w:rsidR="00582854">
              <w:rPr>
                <w:b/>
                <w:sz w:val="20"/>
              </w:rPr>
              <w:t xml:space="preserve">, требуемая для </w:t>
            </w:r>
          </w:p>
          <w:p w14:paraId="1AB107D5" w14:textId="77777777" w:rsidR="00D52128" w:rsidRDefault="00582854" w:rsidP="005828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финансирования статьи расходов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63878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Собственный вклад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0F02" w14:textId="77777777" w:rsidR="00D52128" w:rsidRDefault="00D5212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Запрашиваемая сумма</w:t>
            </w:r>
          </w:p>
        </w:tc>
      </w:tr>
      <w:tr w:rsidR="00D52128" w14:paraId="29A81F8C" w14:textId="77777777" w:rsidTr="00480B82">
        <w:trPr>
          <w:trHeight w:val="26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3C6B" w14:textId="1BB6FD33" w:rsidR="00D52128" w:rsidRPr="0085636F" w:rsidRDefault="00112FEE" w:rsidP="00112FEE">
            <w:pPr>
              <w:snapToGrid w:val="0"/>
              <w:rPr>
                <w:b/>
                <w:bCs/>
              </w:rPr>
            </w:pPr>
            <w:r w:rsidRPr="0085636F">
              <w:rPr>
                <w:b/>
                <w:bCs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5956" w14:textId="710AEE5B" w:rsidR="00112FEE" w:rsidRPr="00112FEE" w:rsidRDefault="00112FEE" w:rsidP="00112FEE">
            <w:pPr>
              <w:snapToGrid w:val="0"/>
              <w:rPr>
                <w:b/>
                <w:bCs/>
              </w:rPr>
            </w:pPr>
            <w:r w:rsidRPr="00112FEE">
              <w:rPr>
                <w:b/>
                <w:bCs/>
              </w:rPr>
              <w:t>Приобретение</w:t>
            </w:r>
            <w:r w:rsidR="00BA5685">
              <w:rPr>
                <w:b/>
                <w:bCs/>
              </w:rPr>
              <w:t>, доставка и монтаж</w:t>
            </w:r>
            <w:r w:rsidRPr="00112FEE">
              <w:rPr>
                <w:b/>
                <w:bCs/>
              </w:rPr>
              <w:t xml:space="preserve"> оборудования</w:t>
            </w:r>
          </w:p>
          <w:p w14:paraId="1A17A473" w14:textId="6269D8EB" w:rsidR="00D52128" w:rsidRDefault="00D52128" w:rsidP="00112FEE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8AF9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38F7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32A7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DD8C2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144C6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52128" w14:paraId="4051D2D2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F981" w14:textId="1753D4FD" w:rsidR="00D52128" w:rsidRPr="0085636F" w:rsidRDefault="00112FEE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93D1" w14:textId="0D15130E" w:rsidR="00D52128" w:rsidRPr="00112FEE" w:rsidRDefault="00ED6CC7" w:rsidP="00ED6CC7">
            <w:pPr>
              <w:snapToGrid w:val="0"/>
            </w:pPr>
            <w:r>
              <w:t>Приобретение хоккейной коробки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9D7A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34888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62DF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7DA36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AEAE4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52128" w14:paraId="657253FE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9048" w14:textId="61D9E054" w:rsidR="00D52128" w:rsidRPr="0085636F" w:rsidRDefault="00112FEE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8E815" w14:textId="2FBEE01E" w:rsidR="00D52128" w:rsidRPr="00310792" w:rsidRDefault="00310792" w:rsidP="00ED6CC7">
            <w:pPr>
              <w:snapToGrid w:val="0"/>
            </w:pPr>
            <w:r>
              <w:t xml:space="preserve">Приобретение стройматериалов на </w:t>
            </w:r>
            <w:r w:rsidR="000C50C0">
              <w:t>ремонт старой или постройку новой</w:t>
            </w:r>
            <w:r w:rsidR="00BC6B2B">
              <w:t xml:space="preserve"> хоккейной</w:t>
            </w:r>
            <w:r w:rsidR="000C50C0">
              <w:t xml:space="preserve"> коробки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43DE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9E79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677F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F16F4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061BC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D6CC7" w14:paraId="77A377CE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5CB3" w14:textId="60A2AD8A" w:rsidR="00ED6CC7" w:rsidRPr="0085636F" w:rsidRDefault="00ED6CC7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0A41" w14:textId="412FA258" w:rsidR="00ED6CC7" w:rsidRDefault="000C50C0" w:rsidP="00ED6CC7">
            <w:pPr>
              <w:snapToGrid w:val="0"/>
            </w:pPr>
            <w:r>
              <w:t>Приобретение снегоуборочной техники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478A" w14:textId="77777777" w:rsidR="00ED6CC7" w:rsidRDefault="00ED6CC7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5081" w14:textId="77777777" w:rsidR="00ED6CC7" w:rsidRDefault="00ED6CC7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1066" w14:textId="77777777" w:rsidR="00ED6CC7" w:rsidRDefault="00ED6CC7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7E0FD" w14:textId="77777777" w:rsidR="00ED6CC7" w:rsidRDefault="00ED6CC7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F0BC6" w14:textId="77777777" w:rsidR="00ED6CC7" w:rsidRDefault="00ED6CC7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F4E" w14:paraId="3B0BAE30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9F9F" w14:textId="27876F6C" w:rsidR="00531F4E" w:rsidRPr="0085636F" w:rsidRDefault="000C50C0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8955" w14:textId="0F852F8B" w:rsidR="00531F4E" w:rsidRDefault="00F271CC" w:rsidP="006641E3">
            <w:pPr>
              <w:snapToGrid w:val="0"/>
            </w:pPr>
            <w:r>
              <w:t xml:space="preserve">Приобретение </w:t>
            </w:r>
            <w:r w:rsidR="006641E3">
              <w:t>комплектующих для освещения катка (расходные материалы, а также столбы освещения)</w:t>
            </w:r>
            <w:r w:rsidR="00774716"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2AF1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27B4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2185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5D257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34A72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F4E" w14:paraId="13DB3EDD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1CEC" w14:textId="121297E9" w:rsidR="00531F4E" w:rsidRPr="0085636F" w:rsidRDefault="00BF2929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4AEC" w14:textId="25BA651F" w:rsidR="00531F4E" w:rsidRDefault="0065261E" w:rsidP="00ED6CC7">
            <w:pPr>
              <w:snapToGrid w:val="0"/>
            </w:pPr>
            <w:r>
              <w:t>Приобретение помещений для раздевалок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1A9F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2C43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F2C3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BF64F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51BE1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F4E" w14:paraId="062807D1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1F38" w14:textId="6E5A7B84" w:rsidR="00531F4E" w:rsidRPr="0085636F" w:rsidRDefault="00BF2929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74D2" w14:textId="4B9E46E5" w:rsidR="00531F4E" w:rsidRDefault="004A29F7" w:rsidP="00ED6CC7">
            <w:pPr>
              <w:snapToGrid w:val="0"/>
            </w:pPr>
            <w:r>
              <w:t xml:space="preserve">Приобретение оборудования для обустройства раздевалок </w:t>
            </w:r>
            <w:r w:rsidR="00BF2929">
              <w:t>(индивидуальные места хоккеиста, скамейки, сантехника и т. д.)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6F15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6DD1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C811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BDF2F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F1F5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F4E" w14:paraId="50B95AA9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F7B6" w14:textId="204167CC" w:rsidR="00531F4E" w:rsidRPr="0085636F" w:rsidRDefault="00BF2929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1.7.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CBAC" w14:textId="501D33E2" w:rsidR="00531F4E" w:rsidRDefault="00BF2929" w:rsidP="00ED6CC7">
            <w:pPr>
              <w:snapToGrid w:val="0"/>
            </w:pPr>
            <w:r>
              <w:t xml:space="preserve">Приобретение стройматериалов для </w:t>
            </w:r>
            <w:r>
              <w:lastRenderedPageBreak/>
              <w:t>ремонта старой или новой раздевалки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550F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F68A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0106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E0472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D44E8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0B82" w14:paraId="7A9453F8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57EF" w14:textId="27664F6D" w:rsidR="00480B82" w:rsidRPr="0085636F" w:rsidRDefault="00480B82" w:rsidP="00112FEE">
            <w:pPr>
              <w:snapToGrid w:val="0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4A9B" w14:textId="45F5D9ED" w:rsidR="00480B82" w:rsidRDefault="00480B82" w:rsidP="00ED6CC7">
            <w:pPr>
              <w:snapToGrid w:val="0"/>
            </w:pPr>
            <w:r>
              <w:t>Приобретение универсального покрытия для хоккейной коробки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13E6" w14:textId="77777777" w:rsidR="00480B82" w:rsidRDefault="00480B82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0E22" w14:textId="77777777" w:rsidR="00480B82" w:rsidRDefault="00480B82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154D" w14:textId="77777777" w:rsidR="00480B82" w:rsidRDefault="00480B82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41AFD" w14:textId="77777777" w:rsidR="00480B82" w:rsidRDefault="00480B82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4AF4" w14:textId="77777777" w:rsidR="00480B82" w:rsidRDefault="00480B82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E57CD" w14:paraId="77D52116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9D0F" w14:textId="22496945" w:rsidR="005E57CD" w:rsidRDefault="005E57CD" w:rsidP="00916468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 w:rsidR="00916468">
              <w:rPr>
                <w:bCs/>
                <w:lang w:val="en-US"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F389" w14:textId="5D646498" w:rsidR="005E57CD" w:rsidRDefault="005E57CD" w:rsidP="005E57CD">
            <w:pPr>
              <w:snapToGrid w:val="0"/>
            </w:pPr>
            <w:r>
              <w:t>Приобретение заградительной сетки для хоккейной коробки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9341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FF33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3886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C1CDC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BF5E4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E57CD" w14:paraId="1AD261FF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BD46" w14:textId="57074C6C" w:rsidR="005E57CD" w:rsidRDefault="005E57CD" w:rsidP="00916468">
            <w:pPr>
              <w:snapToGrid w:val="0"/>
              <w:rPr>
                <w:bCs/>
              </w:rPr>
            </w:pPr>
            <w:r>
              <w:rPr>
                <w:bCs/>
              </w:rPr>
              <w:t>1.1</w:t>
            </w:r>
            <w:r w:rsidR="00916468">
              <w:rPr>
                <w:bCs/>
                <w:lang w:val="en-US"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01B1" w14:textId="6C7F88E3" w:rsidR="005E57CD" w:rsidRPr="00CF30CD" w:rsidRDefault="005E57CD" w:rsidP="00916468">
            <w:pPr>
              <w:snapToGrid w:val="0"/>
            </w:pPr>
            <w:r>
              <w:t xml:space="preserve">Приобретение </w:t>
            </w:r>
            <w:r w:rsidR="003B4863">
              <w:t>станк</w:t>
            </w:r>
            <w:r w:rsidR="00916468">
              <w:t>а</w:t>
            </w:r>
            <w:r w:rsidR="003B4863">
              <w:t xml:space="preserve"> для заточки коньков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C648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8FF9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18CD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4460A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FD81B" w14:textId="77777777" w:rsidR="005E57CD" w:rsidRDefault="005E57CD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F4E" w14:paraId="0F217E73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29C7" w14:textId="2EC02779" w:rsidR="00531F4E" w:rsidRPr="0085636F" w:rsidRDefault="0085636F" w:rsidP="00916468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 w:rsidR="005E57CD">
              <w:rPr>
                <w:bCs/>
              </w:rPr>
              <w:t>1</w:t>
            </w:r>
            <w:r w:rsidR="00916468"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A42B" w14:textId="714907BE" w:rsidR="00531F4E" w:rsidRDefault="00340F28" w:rsidP="00ED6CC7">
            <w:pPr>
              <w:snapToGrid w:val="0"/>
            </w:pPr>
            <w:r>
              <w:t>Доставка оборудования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B641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8AAB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9EA8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97962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2833C" w14:textId="77777777" w:rsidR="00531F4E" w:rsidRDefault="00531F4E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40F28" w14:paraId="0AA43B43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B415" w14:textId="389A7A51" w:rsidR="00340F28" w:rsidRPr="0085636F" w:rsidRDefault="0085636F" w:rsidP="00916468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 w:rsidR="00480B82">
              <w:rPr>
                <w:bCs/>
              </w:rPr>
              <w:t>1</w:t>
            </w:r>
            <w:r w:rsidR="00916468"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61AC" w14:textId="3536A70F" w:rsidR="00340F28" w:rsidRDefault="00340F28" w:rsidP="00ED6CC7">
            <w:pPr>
              <w:snapToGrid w:val="0"/>
            </w:pPr>
            <w:r>
              <w:t>Монтаж оборудования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FC75E" w14:textId="77777777" w:rsidR="00340F28" w:rsidRDefault="00340F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50B8" w14:textId="77777777" w:rsidR="00340F28" w:rsidRDefault="00340F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6813" w14:textId="77777777" w:rsidR="00340F28" w:rsidRDefault="00340F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9AD0" w14:textId="77777777" w:rsidR="00340F28" w:rsidRDefault="00340F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DE559" w14:textId="77777777" w:rsidR="00340F28" w:rsidRDefault="00340F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52128" w14:paraId="27090E0F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2A49" w14:textId="6A18B76C" w:rsidR="00D52128" w:rsidRPr="0085636F" w:rsidRDefault="00112FEE" w:rsidP="00112FEE">
            <w:pPr>
              <w:snapToGrid w:val="0"/>
              <w:rPr>
                <w:b/>
                <w:bCs/>
              </w:rPr>
            </w:pPr>
            <w:r w:rsidRPr="0085636F">
              <w:rPr>
                <w:b/>
                <w:bCs/>
              </w:rPr>
              <w:t>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1483" w14:textId="37CBD3E3" w:rsidR="00112FEE" w:rsidRPr="00112FEE" w:rsidRDefault="00112FEE" w:rsidP="00112FEE">
            <w:pPr>
              <w:snapToGrid w:val="0"/>
              <w:rPr>
                <w:b/>
                <w:bCs/>
              </w:rPr>
            </w:pPr>
            <w:r w:rsidRPr="00112FEE">
              <w:rPr>
                <w:b/>
                <w:bCs/>
              </w:rPr>
              <w:t>Приобретение инвентаря и экипировки</w:t>
            </w:r>
          </w:p>
          <w:p w14:paraId="0A1C2BC2" w14:textId="77777777" w:rsidR="00D52128" w:rsidRDefault="00D52128" w:rsidP="00112FEE">
            <w:pPr>
              <w:snapToGrid w:val="0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610E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3D09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724A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249A3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DA5D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83761" w14:paraId="193DF533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5D3E" w14:textId="59F6C17E" w:rsidR="00C83761" w:rsidRPr="0085636F" w:rsidRDefault="00340F28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2.1.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EF3D" w14:textId="66394B2B" w:rsidR="00C83761" w:rsidRPr="00340F28" w:rsidRDefault="00340F28" w:rsidP="00112FEE">
            <w:pPr>
              <w:snapToGrid w:val="0"/>
              <w:rPr>
                <w:bCs/>
              </w:rPr>
            </w:pPr>
            <w:r w:rsidRPr="00340F28">
              <w:rPr>
                <w:bCs/>
              </w:rPr>
              <w:t>Приобретение хоккейной экипировки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B73A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EB29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5B7D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4993C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6FF0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83761" w14:paraId="246645DC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4D43" w14:textId="7C70B0A1" w:rsidR="00C83761" w:rsidRPr="0085636F" w:rsidRDefault="00340F28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2.2.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BEE8" w14:textId="6B19DB16" w:rsidR="00C83761" w:rsidRPr="00340F28" w:rsidRDefault="00340F28" w:rsidP="00112FEE">
            <w:pPr>
              <w:snapToGrid w:val="0"/>
              <w:rPr>
                <w:bCs/>
              </w:rPr>
            </w:pPr>
            <w:r w:rsidRPr="00340F28">
              <w:rPr>
                <w:bCs/>
              </w:rPr>
              <w:t>Приобретение хоккейного инвентаря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B3A1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104F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5AB52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A561C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64A88" w14:textId="77777777" w:rsidR="00C83761" w:rsidRDefault="00C83761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52128" w14:paraId="24955A9C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1B0F" w14:textId="4BCC38D9" w:rsidR="00D52128" w:rsidRPr="00480B82" w:rsidRDefault="00112FEE" w:rsidP="00112FEE">
            <w:pPr>
              <w:snapToGrid w:val="0"/>
              <w:rPr>
                <w:b/>
                <w:bCs/>
              </w:rPr>
            </w:pPr>
            <w:r w:rsidRPr="00480B82">
              <w:rPr>
                <w:b/>
                <w:bCs/>
              </w:rPr>
              <w:t>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DE78" w14:textId="2A7B02AC" w:rsidR="00D52128" w:rsidRDefault="00112FEE" w:rsidP="00112FEE">
            <w:pPr>
              <w:snapToGrid w:val="0"/>
            </w:pPr>
            <w:r w:rsidRPr="00112FEE">
              <w:rPr>
                <w:b/>
                <w:bCs/>
              </w:rPr>
              <w:t>Проведение мероприятий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A180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6160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6A5A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2EDA9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46CF8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</w:tr>
      <w:tr w:rsidR="00F271CC" w14:paraId="79278323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E36D" w14:textId="60169F40" w:rsidR="00F271CC" w:rsidRPr="0085636F" w:rsidRDefault="00364580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3.1.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AC0E" w14:textId="197D3ABE" w:rsidR="00F271CC" w:rsidRPr="00112FEE" w:rsidRDefault="00AA61C5" w:rsidP="00AA61C5">
            <w:pPr>
              <w:snapToGrid w:val="0"/>
              <w:rPr>
                <w:b/>
                <w:bCs/>
              </w:rPr>
            </w:pPr>
            <w:r w:rsidRPr="00F271CC">
              <w:rPr>
                <w:bCs/>
              </w:rPr>
              <w:t>Питание участников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7EA9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F0AF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5ADF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CC2B3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34E2" w14:textId="77777777" w:rsidR="00F271CC" w:rsidRDefault="00F271CC" w:rsidP="0072240C">
            <w:pPr>
              <w:snapToGrid w:val="0"/>
              <w:jc w:val="center"/>
            </w:pPr>
          </w:p>
        </w:tc>
      </w:tr>
      <w:tr w:rsidR="00F271CC" w14:paraId="1E47B3CA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2F9" w14:textId="5EE844CC" w:rsidR="00F271CC" w:rsidRPr="0085636F" w:rsidRDefault="00364580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3.2.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9D12" w14:textId="5465252C" w:rsidR="00F271CC" w:rsidRPr="00112FEE" w:rsidRDefault="00AA61C5" w:rsidP="00AA61C5">
            <w:pPr>
              <w:snapToGrid w:val="0"/>
              <w:rPr>
                <w:b/>
                <w:bCs/>
              </w:rPr>
            </w:pPr>
            <w:r w:rsidRPr="00F271CC">
              <w:rPr>
                <w:bCs/>
              </w:rPr>
              <w:t>Проживание участников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815F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FE71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023A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7485B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FAA5E" w14:textId="77777777" w:rsidR="00F271CC" w:rsidRDefault="00F271CC" w:rsidP="0072240C">
            <w:pPr>
              <w:snapToGrid w:val="0"/>
              <w:jc w:val="center"/>
            </w:pPr>
          </w:p>
        </w:tc>
      </w:tr>
      <w:tr w:rsidR="00F271CC" w14:paraId="47528630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B7AF" w14:textId="0FA42B31" w:rsidR="00F271CC" w:rsidRPr="0085636F" w:rsidRDefault="00364580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3.3.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A09F" w14:textId="7F492192" w:rsidR="00F271CC" w:rsidRPr="00112FEE" w:rsidRDefault="00AA61C5" w:rsidP="00AA61C5">
            <w:pPr>
              <w:snapToGrid w:val="0"/>
              <w:rPr>
                <w:b/>
                <w:bCs/>
              </w:rPr>
            </w:pPr>
            <w:r w:rsidRPr="00F271CC">
              <w:rPr>
                <w:bCs/>
              </w:rPr>
              <w:t>Транспортные расходы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E1C3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BD3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F161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DD64E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2D6E" w14:textId="77777777" w:rsidR="00F271CC" w:rsidRDefault="00F271CC" w:rsidP="0072240C">
            <w:pPr>
              <w:snapToGrid w:val="0"/>
              <w:jc w:val="center"/>
            </w:pPr>
          </w:p>
        </w:tc>
      </w:tr>
      <w:tr w:rsidR="00F271CC" w14:paraId="7A252744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24EE" w14:textId="2819AB8D" w:rsidR="00F271CC" w:rsidRPr="0085636F" w:rsidRDefault="00364580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3.4.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7D19" w14:textId="1C9C6A08" w:rsidR="00F271CC" w:rsidRPr="00112FEE" w:rsidRDefault="00AA61C5" w:rsidP="00AA61C5">
            <w:pPr>
              <w:snapToGrid w:val="0"/>
              <w:rPr>
                <w:b/>
                <w:bCs/>
              </w:rPr>
            </w:pPr>
            <w:r w:rsidRPr="00F271CC">
              <w:rPr>
                <w:bCs/>
              </w:rPr>
              <w:t>Раздаточный материал и полиграфия/сувенирная и наградная атрибутика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2296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D418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8373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A8760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5B59" w14:textId="77777777" w:rsidR="00F271CC" w:rsidRDefault="00F271CC" w:rsidP="0072240C">
            <w:pPr>
              <w:snapToGrid w:val="0"/>
              <w:jc w:val="center"/>
            </w:pPr>
          </w:p>
        </w:tc>
      </w:tr>
      <w:tr w:rsidR="00F271CC" w14:paraId="5E28D300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48A6" w14:textId="381773D3" w:rsidR="00F271CC" w:rsidRPr="0085636F" w:rsidRDefault="00354599" w:rsidP="00112FEE">
            <w:pPr>
              <w:snapToGrid w:val="0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EE94" w14:textId="3B593718" w:rsidR="00F271CC" w:rsidRPr="00354599" w:rsidRDefault="00354599" w:rsidP="00112FEE">
            <w:pPr>
              <w:snapToGrid w:val="0"/>
              <w:rPr>
                <w:bCs/>
              </w:rPr>
            </w:pPr>
            <w:r w:rsidRPr="00354599">
              <w:rPr>
                <w:bCs/>
              </w:rPr>
              <w:t>Аренда льда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A1A5" w14:textId="77777777" w:rsidR="00F271CC" w:rsidRPr="00FE346B" w:rsidRDefault="00F271CC" w:rsidP="0072240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316C7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8FFC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97929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DFBB" w14:textId="77777777" w:rsidR="00F271CC" w:rsidRDefault="00F271CC" w:rsidP="0072240C">
            <w:pPr>
              <w:snapToGrid w:val="0"/>
              <w:jc w:val="center"/>
            </w:pPr>
          </w:p>
        </w:tc>
      </w:tr>
      <w:tr w:rsidR="00F271CC" w14:paraId="6D3F736B" w14:textId="77777777" w:rsidTr="00480B82">
        <w:trPr>
          <w:trHeight w:val="27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34D6" w14:textId="68A35B6C" w:rsidR="00F271CC" w:rsidRPr="0085636F" w:rsidRDefault="00354599" w:rsidP="00112FEE">
            <w:pPr>
              <w:snapToGrid w:val="0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DA13" w14:textId="70290B9C" w:rsidR="00F271CC" w:rsidRPr="00354599" w:rsidRDefault="00354599" w:rsidP="00112FEE">
            <w:pPr>
              <w:snapToGrid w:val="0"/>
              <w:rPr>
                <w:bCs/>
              </w:rPr>
            </w:pPr>
            <w:r w:rsidRPr="00354599">
              <w:rPr>
                <w:bCs/>
              </w:rPr>
              <w:t>Аренда зала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C6B3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728F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8DE6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D8200" w14:textId="77777777" w:rsidR="00F271CC" w:rsidRDefault="00F271CC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24D9" w14:textId="77777777" w:rsidR="00F271CC" w:rsidRDefault="00F271CC" w:rsidP="0072240C">
            <w:pPr>
              <w:snapToGrid w:val="0"/>
              <w:jc w:val="center"/>
            </w:pPr>
          </w:p>
        </w:tc>
      </w:tr>
      <w:tr w:rsidR="00D52128" w14:paraId="6A2031C2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D776" w14:textId="2784F268" w:rsidR="00D52128" w:rsidRPr="00480B82" w:rsidRDefault="00BA5685" w:rsidP="00112FEE">
            <w:pPr>
              <w:snapToGrid w:val="0"/>
              <w:rPr>
                <w:b/>
                <w:bCs/>
              </w:rPr>
            </w:pPr>
            <w:r w:rsidRPr="00480B82">
              <w:rPr>
                <w:b/>
                <w:bCs/>
              </w:rPr>
              <w:t>4.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7399" w14:textId="1059A481" w:rsidR="00D52128" w:rsidRDefault="00BA5685" w:rsidP="00112FE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Информационное сопровождение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BB74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92F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B3F6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EAD92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5A5A4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</w:tr>
      <w:tr w:rsidR="00BA5685" w14:paraId="4DDB1262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88D9" w14:textId="288DF682" w:rsidR="00BA5685" w:rsidRPr="00480B82" w:rsidRDefault="00BA5685" w:rsidP="00112FEE">
            <w:pPr>
              <w:snapToGrid w:val="0"/>
              <w:rPr>
                <w:b/>
                <w:bCs/>
              </w:rPr>
            </w:pPr>
            <w:r w:rsidRPr="00480B82">
              <w:rPr>
                <w:b/>
                <w:bCs/>
              </w:rPr>
              <w:t>5.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9D669" w14:textId="796AE7AE" w:rsidR="00BA5685" w:rsidRPr="00BA5685" w:rsidRDefault="00BA5685" w:rsidP="000E01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Оплата услуг привлеченных специалистов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2B13" w14:textId="77777777" w:rsidR="00BA5685" w:rsidRPr="00345257" w:rsidRDefault="00BA5685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42D4" w14:textId="77777777" w:rsidR="00BA5685" w:rsidRPr="00345257" w:rsidRDefault="00BA5685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B16F" w14:textId="77777777" w:rsidR="00BA5685" w:rsidRPr="00345257" w:rsidRDefault="00BA5685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BB0D0" w14:textId="77777777" w:rsidR="00BA5685" w:rsidRPr="00345257" w:rsidRDefault="00BA5685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AEBF6" w14:textId="77777777" w:rsidR="00BA5685" w:rsidRPr="00345257" w:rsidRDefault="00BA5685" w:rsidP="0072240C">
            <w:pPr>
              <w:snapToGrid w:val="0"/>
              <w:jc w:val="center"/>
              <w:rPr>
                <w:b/>
              </w:rPr>
            </w:pPr>
          </w:p>
        </w:tc>
      </w:tr>
      <w:tr w:rsidR="000E01B2" w14:paraId="39ED3248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7B72D" w14:textId="1B6E6770" w:rsidR="000E01B2" w:rsidRPr="000E01B2" w:rsidRDefault="000E01B2" w:rsidP="000E01B2">
            <w:pPr>
              <w:snapToGrid w:val="0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1835" w14:textId="3DFBA49E" w:rsidR="000E01B2" w:rsidRPr="000E01B2" w:rsidRDefault="000E01B2" w:rsidP="000E01B2">
            <w:pPr>
              <w:snapToGrid w:val="0"/>
              <w:rPr>
                <w:bCs/>
              </w:rPr>
            </w:pPr>
            <w:r w:rsidRPr="000E01B2">
              <w:rPr>
                <w:bCs/>
              </w:rPr>
              <w:t>Оплата производства строительных работ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8173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EC43D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1920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A69C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77B2D" w14:textId="77777777" w:rsidR="000E01B2" w:rsidRDefault="000E01B2" w:rsidP="0072240C">
            <w:pPr>
              <w:snapToGrid w:val="0"/>
              <w:jc w:val="center"/>
            </w:pPr>
          </w:p>
        </w:tc>
      </w:tr>
      <w:tr w:rsidR="000E01B2" w14:paraId="4FBCB9FB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9805" w14:textId="79E70774" w:rsidR="000E01B2" w:rsidRPr="0085636F" w:rsidRDefault="000E01B2" w:rsidP="00112FEE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5.2.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BE79" w14:textId="1CD2A9D3" w:rsidR="000E01B2" w:rsidRPr="00EC746E" w:rsidRDefault="00EC746E" w:rsidP="000E01B2">
            <w:pPr>
              <w:snapToGrid w:val="0"/>
              <w:rPr>
                <w:bCs/>
              </w:rPr>
            </w:pPr>
            <w:r w:rsidRPr="00EC746E">
              <w:rPr>
                <w:bCs/>
              </w:rPr>
              <w:t>Оплата иных, необходимых для реализации проекта, работ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0CD0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4DC6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5FF8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4B264" w14:textId="77777777" w:rsidR="000E01B2" w:rsidRDefault="000E01B2" w:rsidP="0072240C">
            <w:pPr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C8590" w14:textId="77777777" w:rsidR="000E01B2" w:rsidRDefault="000E01B2" w:rsidP="0072240C">
            <w:pPr>
              <w:snapToGrid w:val="0"/>
              <w:jc w:val="center"/>
            </w:pPr>
          </w:p>
        </w:tc>
      </w:tr>
      <w:tr w:rsidR="00D52128" w14:paraId="5462B11E" w14:textId="77777777" w:rsidTr="00480B82">
        <w:trPr>
          <w:trHeight w:val="25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CD9E" w14:textId="5FB6356B" w:rsidR="00D52128" w:rsidRPr="0085636F" w:rsidRDefault="00BA5685" w:rsidP="00112FEE">
            <w:pPr>
              <w:snapToGrid w:val="0"/>
              <w:rPr>
                <w:bCs/>
              </w:rPr>
            </w:pPr>
            <w:r w:rsidRPr="0085636F">
              <w:rPr>
                <w:bCs/>
              </w:rPr>
              <w:t>6.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270D" w14:textId="4D0D659C" w:rsidR="00D52128" w:rsidRDefault="00BA5685" w:rsidP="00112FEE">
            <w:pPr>
              <w:snapToGrid w:val="0"/>
              <w:rPr>
                <w:b/>
                <w:bCs/>
              </w:rPr>
            </w:pPr>
            <w:r w:rsidRPr="00BA5685">
              <w:rPr>
                <w:b/>
                <w:bCs/>
              </w:rPr>
              <w:t>Административно-хозяйственные расходы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F2EA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E900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97B8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724D8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D3262" w14:textId="77777777" w:rsidR="00D52128" w:rsidRPr="00345257" w:rsidRDefault="00D52128" w:rsidP="0072240C">
            <w:pPr>
              <w:snapToGrid w:val="0"/>
              <w:jc w:val="center"/>
              <w:rPr>
                <w:b/>
              </w:rPr>
            </w:pPr>
          </w:p>
        </w:tc>
      </w:tr>
      <w:tr w:rsidR="00D52128" w14:paraId="00E8BDC8" w14:textId="77777777" w:rsidTr="00480B82">
        <w:trPr>
          <w:trHeight w:val="3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619A" w14:textId="77777777" w:rsidR="00D52128" w:rsidRDefault="00D52128">
            <w:pPr>
              <w:snapToGrid w:val="0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0013" w14:textId="77777777" w:rsidR="00D52128" w:rsidRDefault="00D52128">
            <w:pPr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b/>
                <w:sz w:val="20"/>
                <w:u w:val="single"/>
                <w:lang w:val="en-US"/>
              </w:rPr>
            </w:pPr>
            <w:r>
              <w:rPr>
                <w:b/>
                <w:sz w:val="20"/>
                <w:u w:val="single"/>
                <w:lang w:val="en-US"/>
              </w:rPr>
              <w:t>ИТОГО ПО ПРОЕКТУ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BC68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C403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8605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C7356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9E75" w14:textId="77777777" w:rsidR="00D52128" w:rsidRDefault="00D52128" w:rsidP="0072240C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7BC55BDF" w14:textId="77777777" w:rsidR="00D52128" w:rsidRDefault="00D52128"/>
    <w:p w14:paraId="26BDC445" w14:textId="77777777" w:rsidR="00D52128" w:rsidRPr="00CF30CD" w:rsidRDefault="00D52128">
      <w:pPr>
        <w:jc w:val="both"/>
        <w:rPr>
          <w:bCs/>
          <w:i/>
          <w:iCs/>
          <w:color w:val="FF0000"/>
          <w:sz w:val="36"/>
          <w:szCs w:val="36"/>
        </w:rPr>
      </w:pPr>
      <w:r w:rsidRPr="00CF30CD">
        <w:rPr>
          <w:color w:val="FF0000"/>
          <w:sz w:val="36"/>
          <w:szCs w:val="36"/>
          <w:u w:val="single"/>
        </w:rPr>
        <w:t xml:space="preserve">Комментарии к бюджету </w:t>
      </w:r>
      <w:r w:rsidRPr="00CF30CD">
        <w:rPr>
          <w:bCs/>
          <w:i/>
          <w:iCs/>
          <w:color w:val="FF0000"/>
          <w:sz w:val="36"/>
          <w:szCs w:val="36"/>
        </w:rPr>
        <w:t xml:space="preserve">(Пожалуйста, внимательно прочитайте рекомендации к данному разделу) </w:t>
      </w:r>
    </w:p>
    <w:p w14:paraId="74434697" w14:textId="77777777" w:rsidR="0020584C" w:rsidRDefault="0020584C">
      <w:pPr>
        <w:jc w:val="both"/>
        <w:rPr>
          <w:bCs/>
          <w:i/>
          <w:iCs/>
        </w:rPr>
      </w:pPr>
    </w:p>
    <w:p w14:paraId="591F5399" w14:textId="77777777"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</w:t>
      </w:r>
    </w:p>
    <w:p w14:paraId="21D6E7D4" w14:textId="77777777"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4C888249" w14:textId="68E8E5B2" w:rsidR="00D52128" w:rsidRDefault="00D52128">
      <w:pPr>
        <w:jc w:val="both"/>
        <w:rPr>
          <w:bCs/>
          <w:i/>
          <w:iCs/>
        </w:rPr>
      </w:pPr>
      <w:r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</w:t>
      </w:r>
      <w:r w:rsidR="00FC4263">
        <w:rPr>
          <w:bCs/>
          <w:i/>
          <w:iCs/>
        </w:rPr>
        <w:t xml:space="preserve"> </w:t>
      </w:r>
      <w:r>
        <w:rPr>
          <w:bCs/>
          <w:i/>
          <w:iCs/>
        </w:rPr>
        <w:t>д.).</w:t>
      </w:r>
    </w:p>
    <w:p w14:paraId="49C0D553" w14:textId="05C4AE11" w:rsidR="00172141" w:rsidRDefault="00172141">
      <w:pPr>
        <w:jc w:val="both"/>
        <w:rPr>
          <w:bCs/>
          <w:i/>
          <w:iCs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03"/>
      </w:tblGrid>
      <w:tr w:rsidR="00151326" w:rsidRPr="00112A30" w14:paraId="5D9B2722" w14:textId="77777777" w:rsidTr="009C0AFD">
        <w:trPr>
          <w:trHeight w:val="3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AC3C6" w14:textId="77777777" w:rsidR="00151326" w:rsidRPr="00112A30" w:rsidRDefault="00151326" w:rsidP="002F6A18">
            <w:pPr>
              <w:jc w:val="center"/>
              <w:rPr>
                <w:b/>
              </w:rPr>
            </w:pPr>
            <w:r w:rsidRPr="00112A30">
              <w:rPr>
                <w:b/>
              </w:rPr>
              <w:t>Статьи расходов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6756" w14:textId="77777777" w:rsidR="00151326" w:rsidRDefault="00151326" w:rsidP="002F6A18">
            <w:pPr>
              <w:jc w:val="center"/>
              <w:rPr>
                <w:b/>
              </w:rPr>
            </w:pPr>
            <w:r w:rsidRPr="00112A30">
              <w:rPr>
                <w:b/>
              </w:rPr>
              <w:t xml:space="preserve">Обоснование расхода </w:t>
            </w:r>
          </w:p>
          <w:p w14:paraId="7BEA1100" w14:textId="77777777" w:rsidR="00151326" w:rsidRPr="00112A30" w:rsidRDefault="00151326" w:rsidP="002F6A1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C36669">
              <w:rPr>
                <w:b/>
                <w:i/>
              </w:rPr>
              <w:t>детализация планируемых расходов</w:t>
            </w:r>
            <w:r>
              <w:rPr>
                <w:b/>
              </w:rPr>
              <w:t>)</w:t>
            </w:r>
          </w:p>
        </w:tc>
      </w:tr>
      <w:tr w:rsidR="00151326" w:rsidRPr="00112A30" w14:paraId="77A9759A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BAB9E" w14:textId="3B226C7E" w:rsidR="00151326" w:rsidRPr="00CF30CD" w:rsidRDefault="00CF30CD" w:rsidP="002F6A1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F30CD">
              <w:rPr>
                <w:b/>
                <w:bCs/>
              </w:rPr>
              <w:t>Приобретение, доставка и монтаж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E7A" w14:textId="2FAB0C14" w:rsidR="00151326" w:rsidRPr="00112A30" w:rsidRDefault="002B54E3" w:rsidP="002F6A18">
            <w:r w:rsidRPr="00366C43">
              <w:rPr>
                <w:b/>
                <w:bCs/>
              </w:rPr>
              <w:t>В данном разделе вам необходимо написать стоимость оборудования, а также услуг по его доставке и монтажу,</w:t>
            </w:r>
            <w:r>
              <w:t xml:space="preserve"> </w:t>
            </w:r>
            <w:r w:rsidRPr="002B54E3">
              <w:rPr>
                <w:b/>
                <w:bCs/>
              </w:rPr>
              <w:t>основываясь на коммерческих предложениях от поставщиков, которые вы прикладываете к заявке.</w:t>
            </w:r>
          </w:p>
        </w:tc>
      </w:tr>
      <w:tr w:rsidR="00CF30CD" w:rsidRPr="00112A30" w14:paraId="179C0AF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621E5" w14:textId="2C7FC603" w:rsidR="00CF30CD" w:rsidRPr="00151326" w:rsidRDefault="00CF30CD" w:rsidP="00CF30CD">
            <w:pPr>
              <w:spacing w:line="240" w:lineRule="auto"/>
            </w:pPr>
            <w:r>
              <w:t xml:space="preserve">1.1. </w:t>
            </w:r>
            <w:r w:rsidRPr="006B5FC9">
              <w:t>Приобретение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E13" w14:textId="77777777" w:rsidR="0082508F" w:rsidRDefault="002B54E3" w:rsidP="00CF30CD">
            <w:r>
              <w:t>Например:</w:t>
            </w:r>
          </w:p>
          <w:p w14:paraId="04CF166D" w14:textId="6AFDE3F0" w:rsidR="00CF30CD" w:rsidRPr="00112A30" w:rsidRDefault="002B54E3" w:rsidP="00CF30CD">
            <w:r>
              <w:t>Хоккейная коробка 56х26 м</w:t>
            </w:r>
            <w:r w:rsidR="00C40439">
              <w:t xml:space="preserve"> х 1 500 000 руб.</w:t>
            </w:r>
            <w:r>
              <w:t xml:space="preserve"> х 1 шт. = 1 500 000 руб.</w:t>
            </w:r>
          </w:p>
        </w:tc>
      </w:tr>
      <w:tr w:rsidR="00CF30CD" w:rsidRPr="00112A30" w14:paraId="08D8AA6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BFFAC" w14:textId="37C678CC" w:rsidR="00CF30CD" w:rsidRPr="00151326" w:rsidRDefault="00CF30CD" w:rsidP="00CF30CD">
            <w:pPr>
              <w:spacing w:line="240" w:lineRule="auto"/>
            </w:pPr>
            <w:r>
              <w:t xml:space="preserve">1.2. </w:t>
            </w:r>
            <w:r w:rsidRPr="006B5FC9">
              <w:t>Приобретение стройматериалов на ремонт старой или постройку новой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011" w14:textId="77777777" w:rsidR="00CF30CD" w:rsidRDefault="002B54E3" w:rsidP="00CF30CD">
            <w:r>
              <w:t>Каждый стройматериал указывается отдельно:</w:t>
            </w:r>
          </w:p>
          <w:p w14:paraId="21B9F08B" w14:textId="77777777" w:rsidR="0082508F" w:rsidRDefault="00C40439" w:rsidP="00CF30CD">
            <w:r>
              <w:t>Например:</w:t>
            </w:r>
          </w:p>
          <w:p w14:paraId="6B6DA8E4" w14:textId="77777777" w:rsidR="0082508F" w:rsidRDefault="0082508F" w:rsidP="00CF30CD">
            <w:r>
              <w:t>1.2.1. Приобретение гвоздей х 200 руб. х 6 кг = 1 200 руб.</w:t>
            </w:r>
          </w:p>
          <w:p w14:paraId="2E6C3922" w14:textId="49A73F11" w:rsidR="002B54E3" w:rsidRPr="00112A30" w:rsidRDefault="0082508F" w:rsidP="00925A57">
            <w:r>
              <w:t xml:space="preserve">1.2.2. </w:t>
            </w:r>
            <w:r w:rsidR="00C40439">
              <w:t xml:space="preserve"> </w:t>
            </w:r>
            <w:r>
              <w:t>Приобретение шурупов х 200 руб. х 6 кг = 1 200 руб.</w:t>
            </w:r>
          </w:p>
        </w:tc>
      </w:tr>
      <w:tr w:rsidR="00CF30CD" w:rsidRPr="00112A30" w14:paraId="68C930F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92031" w14:textId="3400F492" w:rsidR="00CF30CD" w:rsidRPr="00151326" w:rsidRDefault="00CF30CD" w:rsidP="00CF30CD">
            <w:pPr>
              <w:spacing w:line="240" w:lineRule="auto"/>
            </w:pPr>
            <w:r>
              <w:t xml:space="preserve">1.3. </w:t>
            </w:r>
            <w:r w:rsidRPr="006B5FC9">
              <w:t>Приобретение снегоуборочной техники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104" w14:textId="77777777" w:rsidR="00CF30CD" w:rsidRDefault="0082508F" w:rsidP="00CF30CD">
            <w:r>
              <w:t>Например:</w:t>
            </w:r>
          </w:p>
          <w:p w14:paraId="3E94AD4D" w14:textId="76522D78" w:rsidR="0082508F" w:rsidRPr="00925A57" w:rsidRDefault="00925A57" w:rsidP="00CF30CD">
            <w:r>
              <w:t xml:space="preserve">Снегоуборочная машина </w:t>
            </w:r>
            <w:r>
              <w:rPr>
                <w:lang w:val="en-US"/>
              </w:rPr>
              <w:t>HUSQVARNA</w:t>
            </w:r>
            <w:r w:rsidRPr="00925A57">
              <w:t xml:space="preserve"> </w:t>
            </w:r>
            <w:r>
              <w:t>х 120 000 руб. * 2 шт. = 240 000 руб.</w:t>
            </w:r>
          </w:p>
        </w:tc>
      </w:tr>
      <w:tr w:rsidR="00CF30CD" w:rsidRPr="00112A30" w14:paraId="6FF46B9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89DAC" w14:textId="1E56976E" w:rsidR="00CF30CD" w:rsidRPr="00151326" w:rsidRDefault="00CF30CD" w:rsidP="00CF30CD">
            <w:pPr>
              <w:spacing w:line="240" w:lineRule="auto"/>
            </w:pPr>
            <w:r>
              <w:t xml:space="preserve">1.4. </w:t>
            </w:r>
            <w:r w:rsidRPr="006B5FC9">
              <w:t xml:space="preserve">Приобретение комплектующих для освещения катка (расходные материалы, а также столбы освещения)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C5D" w14:textId="4ACE00B0" w:rsidR="00C40439" w:rsidRDefault="00C40439" w:rsidP="00C40439">
            <w:r>
              <w:t>Каждый</w:t>
            </w:r>
            <w:r w:rsidR="00DB47D3">
              <w:t xml:space="preserve"> тип</w:t>
            </w:r>
            <w:r>
              <w:t xml:space="preserve"> </w:t>
            </w:r>
            <w:r w:rsidR="00DB47D3">
              <w:t>комплектующего</w:t>
            </w:r>
            <w:r>
              <w:t xml:space="preserve"> указывается отдельно:</w:t>
            </w:r>
          </w:p>
          <w:p w14:paraId="227AD514" w14:textId="060235AB" w:rsidR="00C40439" w:rsidRDefault="00C40439" w:rsidP="00C40439">
            <w:r>
              <w:t>Например:</w:t>
            </w:r>
          </w:p>
          <w:p w14:paraId="79DC82BD" w14:textId="1EBFACEE" w:rsidR="00CF30CD" w:rsidRDefault="00C40439" w:rsidP="00CF30CD">
            <w:r>
              <w:t xml:space="preserve">1.4.1. </w:t>
            </w:r>
            <w:r w:rsidRPr="00C40439">
              <w:t>Приобретение светильника светодиодного уличного ST-O-90 (Д: 120), 100 Вт</w:t>
            </w:r>
            <w:r>
              <w:t xml:space="preserve"> х 15 000 руб. х 2 шт. = 30 000 руб.</w:t>
            </w:r>
          </w:p>
          <w:p w14:paraId="0D758177" w14:textId="58B3B860" w:rsidR="00C40439" w:rsidRPr="00112A30" w:rsidRDefault="00C40439" w:rsidP="00CF30CD">
            <w:r>
              <w:t>1.4.2. Приобретение опор для светильников х 20 000 руб. х 10 шт. = 200 000 руб.</w:t>
            </w:r>
          </w:p>
        </w:tc>
      </w:tr>
      <w:tr w:rsidR="00CF30CD" w:rsidRPr="00112A30" w14:paraId="4A274006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1B836" w14:textId="22DEA4C2" w:rsidR="00CF30CD" w:rsidRPr="00151326" w:rsidRDefault="00CF30CD" w:rsidP="00CF30CD">
            <w:pPr>
              <w:spacing w:line="240" w:lineRule="auto"/>
            </w:pPr>
            <w:r>
              <w:lastRenderedPageBreak/>
              <w:t xml:space="preserve">1.5. </w:t>
            </w:r>
            <w:r w:rsidRPr="006B5FC9">
              <w:t>Приобретение помещений для раздевалок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FFC" w14:textId="77777777" w:rsidR="00CF30CD" w:rsidRDefault="0082508F" w:rsidP="00CF30CD">
            <w:r>
              <w:t>Например:</w:t>
            </w:r>
          </w:p>
          <w:p w14:paraId="1E94B66D" w14:textId="0148847C" w:rsidR="0082508F" w:rsidRPr="00112A30" w:rsidRDefault="0082508F" w:rsidP="00CF30CD">
            <w:r w:rsidRPr="0082508F">
              <w:t>Теплая раздевалка (вагон-дом ПРО-001)</w:t>
            </w:r>
            <w:r>
              <w:t xml:space="preserve"> х 300 000 руб. х 2 шт. = 600 000 руб.</w:t>
            </w:r>
          </w:p>
        </w:tc>
      </w:tr>
      <w:tr w:rsidR="00CF30CD" w:rsidRPr="00112A30" w14:paraId="141095C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B40D" w14:textId="64C5C002" w:rsidR="00CF30CD" w:rsidRPr="00151326" w:rsidRDefault="00CF30CD" w:rsidP="00CF30CD">
            <w:pPr>
              <w:spacing w:line="240" w:lineRule="auto"/>
            </w:pPr>
            <w:r>
              <w:t xml:space="preserve">1.6. </w:t>
            </w:r>
            <w:r w:rsidRPr="006B5FC9">
              <w:t>Приобретение оборудования для обустройства раздевалок (индивидуальные места хоккеиста, скамейки, сантехника и т. д.)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108" w14:textId="77777777" w:rsidR="00CF30CD" w:rsidRDefault="00DB47D3" w:rsidP="00CF30CD">
            <w:r>
              <w:t>Каждый тип оборудования указывается отдельно:</w:t>
            </w:r>
          </w:p>
          <w:p w14:paraId="3C18CDD3" w14:textId="0636DCF5" w:rsidR="00DB47D3" w:rsidRDefault="00DB47D3" w:rsidP="00DB47D3">
            <w:r>
              <w:t>Например:</w:t>
            </w:r>
          </w:p>
          <w:p w14:paraId="7BD966AF" w14:textId="77777777" w:rsidR="00DB47D3" w:rsidRDefault="00DB47D3" w:rsidP="00DB47D3">
            <w:r>
              <w:t>1.6.1. Приобретение индивидуальных кабинок для раздевалки хоккеистов 100*170*70 х 12 000 руб. х 12 шт. = 144 000 руб.</w:t>
            </w:r>
          </w:p>
          <w:p w14:paraId="39A54338" w14:textId="521E55D7" w:rsidR="00DB47D3" w:rsidRPr="00112A30" w:rsidRDefault="00DB47D3" w:rsidP="00DB47D3">
            <w:r>
              <w:t xml:space="preserve">1.6.2. </w:t>
            </w:r>
            <w:r w:rsidR="0082508F" w:rsidRPr="0082508F">
              <w:t>Приобретение листов ОСБ для отделки внутренней некапитальной перегородки</w:t>
            </w:r>
            <w:r w:rsidR="0082508F">
              <w:t xml:space="preserve"> х 2 000 руб. х 4 шт. = 8 000 руб.</w:t>
            </w:r>
          </w:p>
        </w:tc>
      </w:tr>
      <w:tr w:rsidR="00CF30CD" w:rsidRPr="00112A30" w14:paraId="3668BB3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C5F23" w14:textId="215557FC" w:rsidR="00CF30CD" w:rsidRPr="00151326" w:rsidRDefault="00CF30CD" w:rsidP="00CF30CD">
            <w:pPr>
              <w:spacing w:line="240" w:lineRule="auto"/>
            </w:pPr>
            <w:r>
              <w:t xml:space="preserve">1.7. </w:t>
            </w:r>
            <w:r w:rsidRPr="006B5FC9">
              <w:t>Приобретение стройматериалов для ремонта старой или новой раздевалки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371" w14:textId="77777777" w:rsidR="00CF30CD" w:rsidRDefault="00AD5D51" w:rsidP="00CF30CD">
            <w:r w:rsidRPr="00AD5D51">
              <w:t>Каждый стройматериал указывается отдельно:</w:t>
            </w:r>
          </w:p>
          <w:p w14:paraId="574A05C8" w14:textId="77777777" w:rsidR="00AD5D51" w:rsidRDefault="00383C47" w:rsidP="00CF30CD">
            <w:r>
              <w:t>Например:</w:t>
            </w:r>
          </w:p>
          <w:p w14:paraId="3B9285D8" w14:textId="10239700" w:rsidR="00383C47" w:rsidRDefault="00383C47" w:rsidP="00CF30CD">
            <w:r>
              <w:t xml:space="preserve">1.7.1. </w:t>
            </w:r>
            <w:r w:rsidR="001E2D2D" w:rsidRPr="001E2D2D">
              <w:t>Доска 50*150</w:t>
            </w:r>
            <w:r w:rsidR="001E2D2D">
              <w:t xml:space="preserve"> х 7 000 руб. х 4м3 = 28 000 руб.</w:t>
            </w:r>
          </w:p>
          <w:p w14:paraId="084ABE07" w14:textId="3D23064D" w:rsidR="001E2D2D" w:rsidRPr="00112A30" w:rsidRDefault="001E2D2D" w:rsidP="00CF30CD">
            <w:r>
              <w:t xml:space="preserve">1.7.2. </w:t>
            </w:r>
            <w:r w:rsidRPr="001E2D2D">
              <w:t>Брус 180*180</w:t>
            </w:r>
            <w:r>
              <w:t xml:space="preserve"> х 7 000 руб. х 10м3 = 70 000 руб.</w:t>
            </w:r>
          </w:p>
        </w:tc>
      </w:tr>
      <w:tr w:rsidR="00CF30CD" w:rsidRPr="00112A30" w14:paraId="3EEDBAF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EE493" w14:textId="5883C915" w:rsidR="00CF30CD" w:rsidRPr="00151326" w:rsidRDefault="00CF30CD" w:rsidP="00CF30CD">
            <w:pPr>
              <w:spacing w:line="240" w:lineRule="auto"/>
            </w:pPr>
            <w:r>
              <w:t xml:space="preserve">1.8. </w:t>
            </w:r>
            <w:r w:rsidRPr="006B5FC9">
              <w:t>Приобретение универсального покрытия для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A0F" w14:textId="77777777" w:rsidR="00CF30CD" w:rsidRDefault="00925A57" w:rsidP="00CF30CD">
            <w:r>
              <w:t>Например:</w:t>
            </w:r>
          </w:p>
          <w:p w14:paraId="3433B684" w14:textId="2D3550EF" w:rsidR="00925A57" w:rsidRPr="00112A30" w:rsidRDefault="0036577A" w:rsidP="00CF30CD">
            <w:r>
              <w:t>Универсальное покрытие для хоккейной коробки х 1500 м2 х 1000 руб. = 1 500 000 руб.</w:t>
            </w:r>
          </w:p>
        </w:tc>
      </w:tr>
      <w:tr w:rsidR="00CF30CD" w:rsidRPr="00112A30" w14:paraId="05B8DDEE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58597" w14:textId="3285108B" w:rsidR="00CF30CD" w:rsidRPr="00151326" w:rsidRDefault="00CF30CD" w:rsidP="00CF30CD">
            <w:pPr>
              <w:spacing w:line="240" w:lineRule="auto"/>
            </w:pPr>
            <w:r>
              <w:t xml:space="preserve">1.9. </w:t>
            </w:r>
            <w:r w:rsidRPr="006B5FC9">
              <w:t>Приобретение заградительной сетки для хоккейной коробки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E47" w14:textId="77777777" w:rsidR="00CF30CD" w:rsidRDefault="00925A57" w:rsidP="00CF30CD">
            <w:r>
              <w:t>Например:</w:t>
            </w:r>
          </w:p>
          <w:p w14:paraId="6742B8CF" w14:textId="366E99A8" w:rsidR="00925A57" w:rsidRPr="00112A30" w:rsidRDefault="00925A57" w:rsidP="00CF30CD">
            <w:r w:rsidRPr="00925A57">
              <w:t>Сетка заградительная за воротами</w:t>
            </w:r>
            <w:r>
              <w:t xml:space="preserve"> х 250 руб. х 100м2 = 25 000 руб.</w:t>
            </w:r>
          </w:p>
        </w:tc>
      </w:tr>
      <w:tr w:rsidR="00CF30CD" w:rsidRPr="00112A30" w14:paraId="09E665B5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3808" w14:textId="10A1E1F3" w:rsidR="00CF30CD" w:rsidRPr="00151326" w:rsidRDefault="00CF30CD" w:rsidP="00CF30CD">
            <w:pPr>
              <w:spacing w:line="240" w:lineRule="auto"/>
            </w:pPr>
            <w:r>
              <w:t xml:space="preserve">1.10. </w:t>
            </w:r>
            <w:r w:rsidRPr="006B5FC9">
              <w:t>Приобретение станка для заточки коньков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79C1" w14:textId="77777777" w:rsidR="00CF30CD" w:rsidRDefault="0036577A" w:rsidP="00CF30CD">
            <w:r>
              <w:t>Например:</w:t>
            </w:r>
          </w:p>
          <w:p w14:paraId="641B645E" w14:textId="41114501" w:rsidR="0036577A" w:rsidRPr="00112A30" w:rsidRDefault="0036577A" w:rsidP="00CF30CD">
            <w:r>
              <w:t>Станок для заточки коньков х 100 000 руб. х 1 шт. = 100 000 руб.</w:t>
            </w:r>
          </w:p>
        </w:tc>
      </w:tr>
      <w:tr w:rsidR="00CF30CD" w:rsidRPr="00112A30" w14:paraId="582E4E20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632CA" w14:textId="743F4EF7" w:rsidR="00CF30CD" w:rsidRPr="00151326" w:rsidRDefault="00CF30CD" w:rsidP="00CF30CD">
            <w:pPr>
              <w:spacing w:line="240" w:lineRule="auto"/>
            </w:pPr>
            <w:r>
              <w:t xml:space="preserve">1.11. </w:t>
            </w:r>
            <w:r w:rsidRPr="006B5FC9">
              <w:t>Доставка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3D5" w14:textId="77777777" w:rsidR="00CF30CD" w:rsidRDefault="00925A57" w:rsidP="00CF30CD">
            <w:r>
              <w:t>Например:</w:t>
            </w:r>
          </w:p>
          <w:p w14:paraId="37872F4C" w14:textId="42CB6CEC" w:rsidR="00925A57" w:rsidRPr="00112A30" w:rsidRDefault="00925A57" w:rsidP="00CF30CD">
            <w:r>
              <w:t>Доставка хоккейной коробки из г. Пермь х 30 000 руб. х 1 доставка = 30 000 руб.</w:t>
            </w:r>
          </w:p>
        </w:tc>
      </w:tr>
      <w:tr w:rsidR="00CF30CD" w:rsidRPr="00112A30" w14:paraId="2018C95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9EF90" w14:textId="75C1E6EB" w:rsidR="00CF30CD" w:rsidRPr="00151326" w:rsidRDefault="00CF30CD" w:rsidP="00CF30CD">
            <w:pPr>
              <w:spacing w:line="240" w:lineRule="auto"/>
            </w:pPr>
            <w:r>
              <w:t xml:space="preserve">1.12. </w:t>
            </w:r>
            <w:r w:rsidRPr="006B5FC9">
              <w:t>Монтаж оборудования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760" w14:textId="77777777" w:rsidR="00CF30CD" w:rsidRDefault="00925A57" w:rsidP="00CF30CD">
            <w:r>
              <w:t>Например:</w:t>
            </w:r>
          </w:p>
          <w:p w14:paraId="02E82D26" w14:textId="62022275" w:rsidR="00925A57" w:rsidRPr="00112A30" w:rsidRDefault="00925A57" w:rsidP="00CF30CD">
            <w:r>
              <w:t>Монтаж хоккейной коробки х 25 000 руб. х 1 шт. = 25 000 руб.</w:t>
            </w:r>
          </w:p>
        </w:tc>
      </w:tr>
      <w:tr w:rsidR="00CF30CD" w:rsidRPr="00112A30" w14:paraId="680C3C39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C72E4" w14:textId="5ABDD1E9" w:rsidR="00CF30CD" w:rsidRPr="00CF30CD" w:rsidRDefault="00CF30CD" w:rsidP="00CF30CD">
            <w:pPr>
              <w:spacing w:line="240" w:lineRule="auto"/>
              <w:rPr>
                <w:b/>
              </w:rPr>
            </w:pPr>
            <w:r w:rsidRPr="00CF30CD">
              <w:rPr>
                <w:b/>
              </w:rPr>
              <w:t>2. Приобретение инвентаря и экипировки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2D3" w14:textId="58E9284E" w:rsidR="00CF30CD" w:rsidRPr="00112A30" w:rsidRDefault="00366C43" w:rsidP="00CF30CD">
            <w:r w:rsidRPr="00366C43">
              <w:rPr>
                <w:b/>
                <w:bCs/>
              </w:rPr>
              <w:t xml:space="preserve">В данном разделе вам необходимо написать стоимость </w:t>
            </w:r>
            <w:r>
              <w:rPr>
                <w:b/>
                <w:bCs/>
              </w:rPr>
              <w:t>инвентаря и экипировки,</w:t>
            </w:r>
            <w:r>
              <w:t xml:space="preserve"> </w:t>
            </w:r>
            <w:r w:rsidRPr="002B54E3">
              <w:rPr>
                <w:b/>
                <w:bCs/>
              </w:rPr>
              <w:t>основываясь на коммерческих предложениях от поставщиков, которые вы прикладываете к заявке.</w:t>
            </w:r>
          </w:p>
        </w:tc>
      </w:tr>
      <w:tr w:rsidR="00CF30CD" w:rsidRPr="00112A30" w14:paraId="2C96BA0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A094F" w14:textId="7EEA9B0C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2.1. </w:t>
            </w:r>
            <w:r w:rsidRPr="00340F28">
              <w:rPr>
                <w:bCs/>
              </w:rPr>
              <w:t>Приобретение хоккейной экипировки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7A9" w14:textId="77777777" w:rsidR="00CF30CD" w:rsidRDefault="00366C43" w:rsidP="00CF30CD">
            <w:r>
              <w:t>Каждый вид экипировки указывается отдельно:</w:t>
            </w:r>
          </w:p>
          <w:p w14:paraId="4A2E2D8D" w14:textId="77777777" w:rsidR="00366C43" w:rsidRDefault="00366C43" w:rsidP="00CF30CD">
            <w:r>
              <w:t>Например:</w:t>
            </w:r>
          </w:p>
          <w:p w14:paraId="5E4A21EB" w14:textId="2803A3A5" w:rsidR="007C61F9" w:rsidRDefault="007C61F9" w:rsidP="007C61F9">
            <w:r>
              <w:t xml:space="preserve">2.1.1. Коньки BAUER X-LS SR 11R х 6 500 руб. х 1 шт. = 6 500 руб. </w:t>
            </w:r>
          </w:p>
          <w:p w14:paraId="09841E9A" w14:textId="040BBC9A" w:rsidR="00366C43" w:rsidRPr="00112A30" w:rsidRDefault="007C61F9" w:rsidP="007C61F9">
            <w:r>
              <w:t>2.1.2. Клюшка</w:t>
            </w:r>
            <w:r w:rsidRPr="007C61F9">
              <w:t xml:space="preserve"> </w:t>
            </w:r>
            <w:r w:rsidRPr="007C61F9">
              <w:rPr>
                <w:lang w:val="en-US"/>
              </w:rPr>
              <w:t>FISCHER</w:t>
            </w:r>
            <w:r w:rsidRPr="007C61F9">
              <w:t xml:space="preserve"> 2020 </w:t>
            </w:r>
            <w:r w:rsidRPr="007C61F9">
              <w:rPr>
                <w:lang w:val="en-US"/>
              </w:rPr>
              <w:t>INT</w:t>
            </w:r>
            <w:r w:rsidRPr="007C61F9">
              <w:t xml:space="preserve"> </w:t>
            </w:r>
            <w:r w:rsidRPr="007C61F9">
              <w:rPr>
                <w:lang w:val="en-US"/>
              </w:rPr>
              <w:t>L</w:t>
            </w:r>
            <w:r w:rsidRPr="007C61F9">
              <w:t xml:space="preserve"> </w:t>
            </w:r>
            <w:r>
              <w:t>х</w:t>
            </w:r>
            <w:r w:rsidRPr="007C61F9">
              <w:t xml:space="preserve"> 4 000 </w:t>
            </w:r>
            <w:r>
              <w:t>руб</w:t>
            </w:r>
            <w:r w:rsidRPr="007C61F9">
              <w:t xml:space="preserve">. </w:t>
            </w:r>
            <w:r>
              <w:t>х 3 шт. = 12 000,00 ₽</w:t>
            </w:r>
          </w:p>
        </w:tc>
      </w:tr>
      <w:tr w:rsidR="00CF30CD" w:rsidRPr="00112A30" w14:paraId="1AB9BA46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3A0C7" w14:textId="4D9030AE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2.2. </w:t>
            </w:r>
            <w:r w:rsidRPr="00340F28">
              <w:rPr>
                <w:bCs/>
              </w:rPr>
              <w:t>Приобретение хоккейного инвентаря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047C" w14:textId="57C34C25" w:rsidR="007C61F9" w:rsidRDefault="007C61F9" w:rsidP="007C61F9">
            <w:r>
              <w:t>Каждый вид инвентаря указывается отдельно:</w:t>
            </w:r>
          </w:p>
          <w:p w14:paraId="271F04AE" w14:textId="77777777" w:rsidR="007C61F9" w:rsidRDefault="007C61F9" w:rsidP="007C61F9">
            <w:r>
              <w:t>Например:</w:t>
            </w:r>
          </w:p>
          <w:p w14:paraId="7BA0A600" w14:textId="0870C9B8" w:rsidR="00CF30CD" w:rsidRDefault="00A60D5C" w:rsidP="00CF30CD">
            <w:r>
              <w:t xml:space="preserve">2.2.1. </w:t>
            </w:r>
            <w:r w:rsidRPr="00A60D5C">
              <w:t>Тренажер для катания силовой</w:t>
            </w:r>
            <w:r>
              <w:t xml:space="preserve"> х 30 000 руб. х 1 шт. = 30 000 руб.</w:t>
            </w:r>
          </w:p>
          <w:p w14:paraId="042BADDD" w14:textId="21D428D2" w:rsidR="007C61F9" w:rsidRPr="00112A30" w:rsidRDefault="00A60D5C" w:rsidP="009C0AFD">
            <w:r>
              <w:t>2.2.2. И</w:t>
            </w:r>
            <w:r w:rsidRPr="00A60D5C">
              <w:t>митатор ВРАТАРЯ MAD GUY на стандартные ворота</w:t>
            </w:r>
            <w:r>
              <w:t xml:space="preserve"> х 5 000 руб. х 2 шт. = 10 000 руб.</w:t>
            </w:r>
          </w:p>
        </w:tc>
      </w:tr>
      <w:tr w:rsidR="00CF30CD" w:rsidRPr="00112A30" w14:paraId="12E05951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3C361" w14:textId="74086837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 xml:space="preserve">3. </w:t>
            </w:r>
            <w:r w:rsidRPr="00112FEE">
              <w:rPr>
                <w:b/>
                <w:bCs/>
              </w:rPr>
              <w:t>Проведение мероприятий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248" w14:textId="275EFE00" w:rsidR="00CF30CD" w:rsidRPr="005D5048" w:rsidRDefault="001E2D2D" w:rsidP="001E2D2D">
            <w:pPr>
              <w:rPr>
                <w:b/>
                <w:bCs/>
              </w:rPr>
            </w:pPr>
            <w:r w:rsidRPr="005D5048">
              <w:rPr>
                <w:b/>
                <w:bCs/>
              </w:rPr>
              <w:t xml:space="preserve">Расходы по данной статье бюджета предусматривают расходы, связанные с проведением </w:t>
            </w:r>
            <w:r w:rsidRPr="005D5048">
              <w:rPr>
                <w:b/>
                <w:bCs/>
              </w:rPr>
              <w:lastRenderedPageBreak/>
              <w:t xml:space="preserve">публичных мероприятий: турниров, </w:t>
            </w:r>
            <w:r w:rsidR="005D5048" w:rsidRPr="005D5048">
              <w:rPr>
                <w:b/>
                <w:bCs/>
              </w:rPr>
              <w:t>спортивно-развивающих мероприятий и т. п.</w:t>
            </w:r>
          </w:p>
        </w:tc>
      </w:tr>
      <w:tr w:rsidR="00CF30CD" w:rsidRPr="00112A30" w14:paraId="1BFAF768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5219F" w14:textId="46C8F9D4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lastRenderedPageBreak/>
              <w:t xml:space="preserve">3.1. </w:t>
            </w:r>
            <w:r w:rsidRPr="00F271CC">
              <w:rPr>
                <w:bCs/>
              </w:rPr>
              <w:t>Питание участников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46D" w14:textId="77777777" w:rsidR="00DE5961" w:rsidRDefault="00DE5961" w:rsidP="00CF30CD">
            <w:r>
              <w:t>Например:</w:t>
            </w:r>
          </w:p>
          <w:p w14:paraId="57C7830A" w14:textId="55EF2FC6" w:rsidR="00DE5961" w:rsidRPr="00112A30" w:rsidRDefault="00DE5961" w:rsidP="00CF30CD">
            <w:r>
              <w:t>Питание 25 чел. (23 ребенка + 2 сопровождающих) в кафе «Детское» (пос. Иваново) х 1000 руб. в день х 2 дня = 50 000 руб.</w:t>
            </w:r>
          </w:p>
        </w:tc>
      </w:tr>
      <w:tr w:rsidR="00CF30CD" w:rsidRPr="00112A30" w14:paraId="5E26322F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D3BC7" w14:textId="6C04374E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3.2. </w:t>
            </w:r>
            <w:r w:rsidRPr="00F271CC">
              <w:rPr>
                <w:bCs/>
              </w:rPr>
              <w:t>Проживание участников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03B" w14:textId="77777777" w:rsidR="00DE5961" w:rsidRDefault="00DE5961" w:rsidP="00DE5961">
            <w:r>
              <w:t>Например:</w:t>
            </w:r>
          </w:p>
          <w:p w14:paraId="360AFA04" w14:textId="6CB7797A" w:rsidR="00CF30CD" w:rsidRPr="00112A30" w:rsidRDefault="00DE5961" w:rsidP="00DE5961">
            <w:r>
              <w:t>Проживание 25 чел. (23 ребенка + 2 сопровождающих) в гостинице «Полет» (пос. Иваново) х 1500 руб. за ночь х 2 ночи = 75 000 руб.</w:t>
            </w:r>
          </w:p>
        </w:tc>
      </w:tr>
      <w:tr w:rsidR="00CF30CD" w:rsidRPr="00112A30" w14:paraId="04575E3B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C4A82" w14:textId="3C1AFF6B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3.3. </w:t>
            </w:r>
            <w:r w:rsidRPr="00F271CC">
              <w:rPr>
                <w:bCs/>
              </w:rPr>
              <w:t>Транспортные расходы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B4E" w14:textId="77777777" w:rsidR="00CF30CD" w:rsidRDefault="0074791E" w:rsidP="00CF30CD">
            <w:r>
              <w:t>Например</w:t>
            </w:r>
            <w:r w:rsidR="00AD5D51">
              <w:t>:</w:t>
            </w:r>
          </w:p>
          <w:p w14:paraId="20234694" w14:textId="780C56CB" w:rsidR="00AD5D51" w:rsidRPr="00112A30" w:rsidRDefault="007C61F9" w:rsidP="00CF30CD">
            <w:r>
              <w:t>Проезд по маршруту Пермь – пос. Иваново на автобусе (25 чел., 23 ребенка + 2 сопровождающих) = 30 000 руб.</w:t>
            </w:r>
          </w:p>
        </w:tc>
      </w:tr>
      <w:tr w:rsidR="00CF30CD" w:rsidRPr="00112A30" w14:paraId="2A6A1EC5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2E05D" w14:textId="27AF379B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3.4. </w:t>
            </w:r>
            <w:r w:rsidRPr="00F271CC">
              <w:rPr>
                <w:bCs/>
              </w:rPr>
              <w:t>Раздаточный материал и полиграфия/сувенирная и наградная атрибутика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870" w14:textId="77777777" w:rsidR="00CF30CD" w:rsidRDefault="007C61F9" w:rsidP="00CF30CD">
            <w:r>
              <w:t>Каждая позиция указывается отдельно:</w:t>
            </w:r>
          </w:p>
          <w:p w14:paraId="1AE2F2D6" w14:textId="77777777" w:rsidR="007C61F9" w:rsidRDefault="007C61F9" w:rsidP="00CF30CD">
            <w:r>
              <w:t>Например:</w:t>
            </w:r>
          </w:p>
          <w:p w14:paraId="29482350" w14:textId="77777777" w:rsidR="007C61F9" w:rsidRDefault="007C61F9" w:rsidP="00CF30CD">
            <w:r>
              <w:t>Кружка х 300 руб. х 50 шт. = 15 000 руб.</w:t>
            </w:r>
          </w:p>
          <w:p w14:paraId="50E6341D" w14:textId="5B37C6F0" w:rsidR="007C61F9" w:rsidRPr="00112A30" w:rsidRDefault="007C61F9" w:rsidP="00CF30CD">
            <w:r>
              <w:t>Наградной кубок х 2 000 руб. х 5 шт. = 10 000 руб.</w:t>
            </w:r>
          </w:p>
        </w:tc>
      </w:tr>
      <w:tr w:rsidR="00CF30CD" w:rsidRPr="00112A30" w14:paraId="5936E86D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48209" w14:textId="45AC9192" w:rsidR="00CF30CD" w:rsidRDefault="00CF30CD" w:rsidP="00CF30C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3.5. </w:t>
            </w:r>
            <w:r w:rsidRPr="00CF30CD">
              <w:rPr>
                <w:bCs/>
              </w:rPr>
              <w:t>Аренда льда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A4E" w14:textId="77777777" w:rsidR="00CF30CD" w:rsidRDefault="0036577A" w:rsidP="00CF30CD">
            <w:r>
              <w:t>Например:</w:t>
            </w:r>
          </w:p>
          <w:p w14:paraId="0C6D53DC" w14:textId="55E0E74A" w:rsidR="0036577A" w:rsidRPr="00112A30" w:rsidRDefault="0036577A" w:rsidP="00CF30CD">
            <w:r>
              <w:t>Аренда льда в ФОК «Ромашка» (пос. Иваново) х 8 000 руб. х 10 ч. = 80 000 руб.</w:t>
            </w:r>
          </w:p>
        </w:tc>
      </w:tr>
      <w:tr w:rsidR="00CF30CD" w:rsidRPr="00112A30" w14:paraId="38CED99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B41E9" w14:textId="7CE3112D" w:rsidR="00CF30CD" w:rsidRDefault="00CF30CD" w:rsidP="00CF30CD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3.6. </w:t>
            </w:r>
            <w:r w:rsidRPr="00CF30CD">
              <w:rPr>
                <w:bCs/>
              </w:rPr>
              <w:t>Аренда зала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314" w14:textId="77777777" w:rsidR="00CF30CD" w:rsidRDefault="0036577A" w:rsidP="00CF30CD">
            <w:r>
              <w:t>Например:</w:t>
            </w:r>
          </w:p>
          <w:p w14:paraId="2C7C54D2" w14:textId="449977AE" w:rsidR="0036577A" w:rsidRPr="00112A30" w:rsidRDefault="0036577A" w:rsidP="00CF30CD">
            <w:r>
              <w:t xml:space="preserve">Аренда зала в ФОК «Ромашка» (пос. Иваново) х 2 500 руб. х 4 ч. = 10 000 руб. </w:t>
            </w:r>
          </w:p>
        </w:tc>
      </w:tr>
      <w:tr w:rsidR="00CF30CD" w:rsidRPr="00112A30" w14:paraId="4BFE717A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DC22F" w14:textId="10F19F29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>4. Информационное сопровождение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C66" w14:textId="35B8F772" w:rsidR="00CF30CD" w:rsidRPr="005D5048" w:rsidRDefault="0036577A" w:rsidP="00CF30CD">
            <w:pPr>
              <w:rPr>
                <w:b/>
                <w:bCs/>
              </w:rPr>
            </w:pPr>
            <w:r w:rsidRPr="005D5048">
              <w:rPr>
                <w:b/>
                <w:bCs/>
              </w:rPr>
              <w:t>Рекомендуется в данную статью включать расходы, связанные с необходимостью разработки, модернизации и продвижения информационных ресурсов, которые решают задачи проекта и существенно влияют на его результаты. Например,</w:t>
            </w:r>
            <w:r w:rsidR="0074791E" w:rsidRPr="005D5048">
              <w:rPr>
                <w:b/>
                <w:bCs/>
              </w:rPr>
              <w:t xml:space="preserve"> подготовка и </w:t>
            </w:r>
            <w:r w:rsidRPr="005D5048">
              <w:rPr>
                <w:b/>
                <w:bCs/>
              </w:rPr>
              <w:t>размещение информации о ходе проекта в социальных сетях</w:t>
            </w:r>
            <w:r w:rsidR="0074791E" w:rsidRPr="005D5048">
              <w:rPr>
                <w:b/>
                <w:bCs/>
              </w:rPr>
              <w:t xml:space="preserve"> и на сайте организации</w:t>
            </w:r>
            <w:r w:rsidRPr="005D5048">
              <w:rPr>
                <w:b/>
                <w:bCs/>
              </w:rPr>
              <w:t>. Указать стоимость каждой позиции расходов.</w:t>
            </w:r>
          </w:p>
        </w:tc>
      </w:tr>
      <w:tr w:rsidR="00CF30CD" w:rsidRPr="00112A30" w14:paraId="3B8735B2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4B06F" w14:textId="5B0CBDB1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>5. Оплата услуг привлеченных специалистов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E0A" w14:textId="130C4070" w:rsidR="00CF30CD" w:rsidRPr="00294550" w:rsidRDefault="00294550" w:rsidP="00CF30CD">
            <w:pPr>
              <w:rPr>
                <w:b/>
                <w:bCs/>
              </w:rPr>
            </w:pPr>
            <w:r w:rsidRPr="00294550">
              <w:rPr>
                <w:b/>
                <w:bCs/>
              </w:rPr>
              <w:t>В данной статье расходов необходимо указать работы, для которых привлекаются сторонние специалисты. Чаще всего, это строительные работы, но вы также можете указывать любой другой тип работ, необходимых для реализации вашего проекта.</w:t>
            </w:r>
          </w:p>
        </w:tc>
      </w:tr>
      <w:tr w:rsidR="00CF30CD" w:rsidRPr="00112A30" w14:paraId="4BD17C48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78B35" w14:textId="106BCFAC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5.1. </w:t>
            </w:r>
            <w:r w:rsidRPr="000E01B2">
              <w:rPr>
                <w:bCs/>
              </w:rPr>
              <w:t>Оплата производства строительных работ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17D" w14:textId="77777777" w:rsidR="00CF30CD" w:rsidRDefault="00383C47" w:rsidP="00CF30CD">
            <w:r>
              <w:t>Например:</w:t>
            </w:r>
          </w:p>
          <w:p w14:paraId="4644788C" w14:textId="5C586554" w:rsidR="00383C47" w:rsidRPr="00112A30" w:rsidRDefault="00366C43" w:rsidP="00CF30CD">
            <w:r w:rsidRPr="00366C43">
              <w:t>Разработка грунта экскаваторами с ковшом</w:t>
            </w:r>
            <w:r>
              <w:t xml:space="preserve"> х 100 руб. х 500м3 = </w:t>
            </w:r>
            <w:r w:rsidR="00294550">
              <w:t>50 000 руб.</w:t>
            </w:r>
            <w:r>
              <w:t xml:space="preserve"> </w:t>
            </w:r>
          </w:p>
        </w:tc>
      </w:tr>
      <w:tr w:rsidR="00CF30CD" w:rsidRPr="00112A30" w14:paraId="01D16743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A5D46" w14:textId="78BBDAAA" w:rsidR="00CF30CD" w:rsidRPr="00151326" w:rsidRDefault="00CF30CD" w:rsidP="00CF30CD">
            <w:pPr>
              <w:spacing w:line="240" w:lineRule="auto"/>
            </w:pPr>
            <w:r>
              <w:rPr>
                <w:bCs/>
              </w:rPr>
              <w:t xml:space="preserve">5.2. </w:t>
            </w:r>
            <w:r w:rsidRPr="00EC746E">
              <w:rPr>
                <w:bCs/>
              </w:rPr>
              <w:t>Оплата иных, необходимых для реализации проекта, работ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F49" w14:textId="77777777" w:rsidR="00CF30CD" w:rsidRDefault="0074791E" w:rsidP="00CF30CD">
            <w:r>
              <w:t>Например:</w:t>
            </w:r>
          </w:p>
          <w:p w14:paraId="63990E95" w14:textId="1BDAD99A" w:rsidR="0074791E" w:rsidRPr="00112A30" w:rsidRDefault="0074791E" w:rsidP="00CF30CD">
            <w:r w:rsidRPr="0074791E">
              <w:t>Коммунальное подключение хоккейной раздевалки</w:t>
            </w:r>
            <w:r>
              <w:t xml:space="preserve"> х 150 000 руб. х 1 шт. = 150 000 руб.</w:t>
            </w:r>
          </w:p>
        </w:tc>
      </w:tr>
      <w:tr w:rsidR="00CF30CD" w:rsidRPr="00112A30" w14:paraId="572816F7" w14:textId="77777777" w:rsidTr="009C0AFD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CF5F4" w14:textId="57563F1D" w:rsidR="00CF30CD" w:rsidRPr="00151326" w:rsidRDefault="00CF30CD" w:rsidP="00CF30CD">
            <w:pPr>
              <w:spacing w:line="240" w:lineRule="auto"/>
            </w:pPr>
            <w:r>
              <w:rPr>
                <w:b/>
                <w:bCs/>
              </w:rPr>
              <w:t xml:space="preserve">6. </w:t>
            </w:r>
            <w:r w:rsidRPr="00BA5685">
              <w:rPr>
                <w:b/>
                <w:bCs/>
              </w:rPr>
              <w:t>Административно-хозяйственные расходы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B43" w14:textId="0A2B4719" w:rsidR="00CF30CD" w:rsidRPr="00B95925" w:rsidRDefault="00141F4C" w:rsidP="00CF30CD">
            <w:pPr>
              <w:rPr>
                <w:b/>
                <w:bCs/>
              </w:rPr>
            </w:pPr>
            <w:r w:rsidRPr="00B95925">
              <w:rPr>
                <w:b/>
                <w:bCs/>
              </w:rPr>
              <w:t>В данную статью могут включаться расходы на оплату сотрудникам, ведущим проект (не более 10% от общей суммы проекта). Мы приветствуем, когда данный вид расходов покрывается за счет собственного вклада организации.</w:t>
            </w:r>
          </w:p>
        </w:tc>
      </w:tr>
    </w:tbl>
    <w:p w14:paraId="411BE7B8" w14:textId="77777777" w:rsidR="00BA5685" w:rsidRDefault="00BA5685" w:rsidP="00643751">
      <w:pPr>
        <w:jc w:val="both"/>
        <w:rPr>
          <w:bCs/>
          <w:i/>
          <w:iCs/>
        </w:rPr>
      </w:pPr>
    </w:p>
    <w:sectPr w:rsidR="00BA5685">
      <w:headerReference w:type="default" r:id="rId8"/>
      <w:footerReference w:type="default" r:id="rId9"/>
      <w:pgSz w:w="11906" w:h="16838"/>
      <w:pgMar w:top="1701" w:right="833" w:bottom="851" w:left="1230" w:header="709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F819" w14:textId="77777777" w:rsidR="001C16C3" w:rsidRDefault="001C16C3">
      <w:pPr>
        <w:spacing w:line="240" w:lineRule="auto"/>
      </w:pPr>
      <w:r>
        <w:separator/>
      </w:r>
    </w:p>
  </w:endnote>
  <w:endnote w:type="continuationSeparator" w:id="0">
    <w:p w14:paraId="51D01F68" w14:textId="77777777" w:rsidR="001C16C3" w:rsidRDefault="001C1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509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MS Gothic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875252"/>
      <w:docPartObj>
        <w:docPartGallery w:val="Page Numbers (Bottom of Page)"/>
        <w:docPartUnique/>
      </w:docPartObj>
    </w:sdtPr>
    <w:sdtEndPr/>
    <w:sdtContent>
      <w:p w14:paraId="454B246F" w14:textId="120C7536" w:rsidR="00643751" w:rsidRDefault="006437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25557" w14:textId="77777777" w:rsidR="00643751" w:rsidRDefault="006437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C2D1" w14:textId="77777777" w:rsidR="001C16C3" w:rsidRDefault="001C16C3">
      <w:pPr>
        <w:spacing w:line="240" w:lineRule="auto"/>
      </w:pPr>
      <w:r>
        <w:separator/>
      </w:r>
    </w:p>
  </w:footnote>
  <w:footnote w:type="continuationSeparator" w:id="0">
    <w:p w14:paraId="6F286222" w14:textId="77777777" w:rsidR="001C16C3" w:rsidRDefault="001C1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332" w14:textId="77777777" w:rsidR="007F0DC1" w:rsidRDefault="007F0DC1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Конкурс</w:t>
    </w:r>
    <w:r>
      <w:rPr>
        <w:rFonts w:ascii="Century Gothic" w:eastAsia="Century Gothic" w:hAnsi="Century Gothic" w:cs="Century Gothic"/>
        <w:b/>
      </w:rPr>
      <w:t xml:space="preserve"> </w:t>
    </w:r>
    <w:r>
      <w:rPr>
        <w:rFonts w:ascii="Century Gothic" w:hAnsi="Century Gothic" w:cs="Century Gothic"/>
        <w:b/>
      </w:rPr>
      <w:t>проектов</w:t>
    </w:r>
    <w:r>
      <w:rPr>
        <w:rFonts w:ascii="Century Gothic" w:eastAsia="Century Gothic" w:hAnsi="Century Gothic" w:cs="Century Gothic"/>
        <w:b/>
      </w:rPr>
      <w:t xml:space="preserve"> развития детского хоккея </w:t>
    </w:r>
    <w:r>
      <w:rPr>
        <w:rFonts w:ascii="Century Gothic" w:hAnsi="Century Gothic" w:cs="Century Gothic"/>
        <w:b/>
      </w:rPr>
      <w:t xml:space="preserve">«Добрый лёд» </w:t>
    </w:r>
  </w:p>
  <w:p w14:paraId="7C4ED088" w14:textId="2DC92363" w:rsidR="007F0DC1" w:rsidRDefault="007F0DC1">
    <w:pPr>
      <w:pStyle w:val="af0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при поддержке Благотворительного фонда Елены и Геннадия Тимченко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40427786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8C"/>
    <w:rsid w:val="000468CF"/>
    <w:rsid w:val="00051A9D"/>
    <w:rsid w:val="00076C3F"/>
    <w:rsid w:val="00084B6D"/>
    <w:rsid w:val="0009504D"/>
    <w:rsid w:val="000A0771"/>
    <w:rsid w:val="000B522F"/>
    <w:rsid w:val="000C50C0"/>
    <w:rsid w:val="000E01B2"/>
    <w:rsid w:val="000F5D0A"/>
    <w:rsid w:val="00112FEE"/>
    <w:rsid w:val="00141F4C"/>
    <w:rsid w:val="00151326"/>
    <w:rsid w:val="001563C9"/>
    <w:rsid w:val="00160533"/>
    <w:rsid w:val="00172141"/>
    <w:rsid w:val="001A5CB7"/>
    <w:rsid w:val="001B0D54"/>
    <w:rsid w:val="001C16C3"/>
    <w:rsid w:val="001E2D2D"/>
    <w:rsid w:val="0020584C"/>
    <w:rsid w:val="0022078C"/>
    <w:rsid w:val="00262AC2"/>
    <w:rsid w:val="00274781"/>
    <w:rsid w:val="00294550"/>
    <w:rsid w:val="002B54E3"/>
    <w:rsid w:val="003040BF"/>
    <w:rsid w:val="00310792"/>
    <w:rsid w:val="003219C4"/>
    <w:rsid w:val="003246F9"/>
    <w:rsid w:val="00325F8F"/>
    <w:rsid w:val="00327AB9"/>
    <w:rsid w:val="00332692"/>
    <w:rsid w:val="00340F28"/>
    <w:rsid w:val="00344274"/>
    <w:rsid w:val="00345257"/>
    <w:rsid w:val="00354599"/>
    <w:rsid w:val="00364580"/>
    <w:rsid w:val="0036577A"/>
    <w:rsid w:val="00366C43"/>
    <w:rsid w:val="003751C8"/>
    <w:rsid w:val="00381CAD"/>
    <w:rsid w:val="00383C47"/>
    <w:rsid w:val="003A4D17"/>
    <w:rsid w:val="003B4863"/>
    <w:rsid w:val="00410C87"/>
    <w:rsid w:val="00414D0E"/>
    <w:rsid w:val="00433434"/>
    <w:rsid w:val="0043734A"/>
    <w:rsid w:val="0045412E"/>
    <w:rsid w:val="00480B82"/>
    <w:rsid w:val="004A29F7"/>
    <w:rsid w:val="004A3A4E"/>
    <w:rsid w:val="004B0714"/>
    <w:rsid w:val="004B793B"/>
    <w:rsid w:val="004C1CBC"/>
    <w:rsid w:val="004C4790"/>
    <w:rsid w:val="00523849"/>
    <w:rsid w:val="00531C2E"/>
    <w:rsid w:val="00531F4E"/>
    <w:rsid w:val="00544F99"/>
    <w:rsid w:val="00565AB2"/>
    <w:rsid w:val="00566658"/>
    <w:rsid w:val="00582854"/>
    <w:rsid w:val="00594E27"/>
    <w:rsid w:val="005A0544"/>
    <w:rsid w:val="005B2BF2"/>
    <w:rsid w:val="005B2F09"/>
    <w:rsid w:val="005C328C"/>
    <w:rsid w:val="005D5048"/>
    <w:rsid w:val="005E4FC5"/>
    <w:rsid w:val="005E57CD"/>
    <w:rsid w:val="00603C54"/>
    <w:rsid w:val="0064373C"/>
    <w:rsid w:val="00643751"/>
    <w:rsid w:val="0065261E"/>
    <w:rsid w:val="006641E3"/>
    <w:rsid w:val="00694BF3"/>
    <w:rsid w:val="00695BBA"/>
    <w:rsid w:val="006C1D2E"/>
    <w:rsid w:val="006E37BB"/>
    <w:rsid w:val="006F29DF"/>
    <w:rsid w:val="0070506B"/>
    <w:rsid w:val="0072240C"/>
    <w:rsid w:val="0074791E"/>
    <w:rsid w:val="00774716"/>
    <w:rsid w:val="007B079D"/>
    <w:rsid w:val="007C4D16"/>
    <w:rsid w:val="007C61F9"/>
    <w:rsid w:val="007F0DC1"/>
    <w:rsid w:val="0082257E"/>
    <w:rsid w:val="0082508F"/>
    <w:rsid w:val="00841F9D"/>
    <w:rsid w:val="0085636F"/>
    <w:rsid w:val="008E4ACC"/>
    <w:rsid w:val="008F62D4"/>
    <w:rsid w:val="009143D5"/>
    <w:rsid w:val="00916468"/>
    <w:rsid w:val="00925A57"/>
    <w:rsid w:val="00930697"/>
    <w:rsid w:val="00964F82"/>
    <w:rsid w:val="009C0AFD"/>
    <w:rsid w:val="009E1CF3"/>
    <w:rsid w:val="009F2724"/>
    <w:rsid w:val="009F54C4"/>
    <w:rsid w:val="00A22D53"/>
    <w:rsid w:val="00A60D5C"/>
    <w:rsid w:val="00A808B8"/>
    <w:rsid w:val="00AA61C5"/>
    <w:rsid w:val="00AB085F"/>
    <w:rsid w:val="00AD5D51"/>
    <w:rsid w:val="00AF5243"/>
    <w:rsid w:val="00B26D42"/>
    <w:rsid w:val="00B36F79"/>
    <w:rsid w:val="00B41A6F"/>
    <w:rsid w:val="00B54818"/>
    <w:rsid w:val="00B6293B"/>
    <w:rsid w:val="00B95925"/>
    <w:rsid w:val="00BA27A1"/>
    <w:rsid w:val="00BA5685"/>
    <w:rsid w:val="00BC6B2B"/>
    <w:rsid w:val="00BD3C9D"/>
    <w:rsid w:val="00BE4E78"/>
    <w:rsid w:val="00BF2929"/>
    <w:rsid w:val="00C12081"/>
    <w:rsid w:val="00C23287"/>
    <w:rsid w:val="00C31659"/>
    <w:rsid w:val="00C33F1D"/>
    <w:rsid w:val="00C36A23"/>
    <w:rsid w:val="00C37792"/>
    <w:rsid w:val="00C40439"/>
    <w:rsid w:val="00C416F0"/>
    <w:rsid w:val="00C83761"/>
    <w:rsid w:val="00CA785C"/>
    <w:rsid w:val="00CA7917"/>
    <w:rsid w:val="00CC784A"/>
    <w:rsid w:val="00CD7C8C"/>
    <w:rsid w:val="00CF30CD"/>
    <w:rsid w:val="00D52128"/>
    <w:rsid w:val="00D56CA0"/>
    <w:rsid w:val="00D60F64"/>
    <w:rsid w:val="00D62275"/>
    <w:rsid w:val="00D66EBF"/>
    <w:rsid w:val="00D8583E"/>
    <w:rsid w:val="00DB47D3"/>
    <w:rsid w:val="00DC0942"/>
    <w:rsid w:val="00DE5961"/>
    <w:rsid w:val="00DF5533"/>
    <w:rsid w:val="00E03A69"/>
    <w:rsid w:val="00EC746E"/>
    <w:rsid w:val="00ED6CC7"/>
    <w:rsid w:val="00F271CC"/>
    <w:rsid w:val="00F311B2"/>
    <w:rsid w:val="00F369A5"/>
    <w:rsid w:val="00F442CA"/>
    <w:rsid w:val="00F70CD1"/>
    <w:rsid w:val="00F75592"/>
    <w:rsid w:val="00FC4263"/>
    <w:rsid w:val="00FD101B"/>
    <w:rsid w:val="00FE346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B21BD3"/>
  <w15:chartTrackingRefBased/>
  <w15:docId w15:val="{B17FDF4D-8B5C-4362-B6BB-5ED81F0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spacing w:before="480"/>
      <w:outlineLvl w:val="0"/>
    </w:pPr>
    <w:rPr>
      <w:rFonts w:ascii="Cambria" w:hAnsi="Cambria" w:cs="font509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both"/>
      <w:outlineLvl w:val="1"/>
    </w:pPr>
    <w:rPr>
      <w:rFonts w:eastAsia="Arial Unicode MS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basedOn w:val="20"/>
  </w:style>
  <w:style w:type="character" w:customStyle="1" w:styleId="a4">
    <w:name w:val="Основной текст Знак"/>
    <w:basedOn w:val="20"/>
  </w:style>
  <w:style w:type="character" w:customStyle="1" w:styleId="a5">
    <w:name w:val="Название Знак"/>
    <w:basedOn w:val="20"/>
  </w:style>
  <w:style w:type="character" w:customStyle="1" w:styleId="a6">
    <w:name w:val="Подзаголовок Знак"/>
    <w:basedOn w:val="20"/>
  </w:style>
  <w:style w:type="character" w:customStyle="1" w:styleId="a7">
    <w:name w:val="Основной текст с отступом Знак"/>
    <w:basedOn w:val="20"/>
  </w:style>
  <w:style w:type="character" w:customStyle="1" w:styleId="11">
    <w:name w:val="Заголовок 1 Знак"/>
    <w:basedOn w:val="20"/>
  </w:style>
  <w:style w:type="character" w:customStyle="1" w:styleId="a8">
    <w:name w:val="Верхний колонтитул Знак"/>
    <w:basedOn w:val="20"/>
  </w:style>
  <w:style w:type="character" w:customStyle="1" w:styleId="a9">
    <w:name w:val="Нижний колонтитул Знак"/>
    <w:basedOn w:val="20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  <w:jc w:val="center"/>
    </w:pPr>
    <w:rPr>
      <w:rFonts w:ascii="Arial" w:eastAsia="DejaVu Sans" w:hAnsi="Arial" w:cs="Lohit Hindi"/>
      <w:b/>
      <w:bCs/>
      <w:sz w:val="28"/>
      <w:szCs w:val="28"/>
      <w:u w:val="single"/>
    </w:rPr>
  </w:style>
  <w:style w:type="paragraph" w:styleId="a0">
    <w:name w:val="Body Text"/>
    <w:basedOn w:val="a"/>
    <w:pPr>
      <w:jc w:val="both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e">
    <w:name w:val="Subtitle"/>
    <w:basedOn w:val="a"/>
    <w:next w:val="a0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f">
    <w:name w:val="Body Text Indent"/>
    <w:basedOn w:val="a"/>
    <w:pPr>
      <w:ind w:left="283"/>
      <w:jc w:val="center"/>
    </w:pPr>
  </w:style>
  <w:style w:type="paragraph" w:customStyle="1" w:styleId="zz2">
    <w:name w:val="zz2"/>
    <w:basedOn w:val="a"/>
  </w:style>
  <w:style w:type="paragraph" w:customStyle="1" w:styleId="31">
    <w:name w:val="Основной текст 31"/>
    <w:basedOn w:val="a"/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Заголовок"/>
    <w:basedOn w:val="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828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582854"/>
    <w:rPr>
      <w:rFonts w:ascii="Tahoma" w:hAnsi="Tahoma" w:cs="Tahoma"/>
      <w:kern w:val="1"/>
      <w:sz w:val="16"/>
      <w:szCs w:val="16"/>
      <w:lang w:eastAsia="zh-CN"/>
    </w:rPr>
  </w:style>
  <w:style w:type="character" w:styleId="af6">
    <w:name w:val="annotation reference"/>
    <w:uiPriority w:val="99"/>
    <w:semiHidden/>
    <w:unhideWhenUsed/>
    <w:rsid w:val="0058285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8285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582854"/>
    <w:rPr>
      <w:kern w:val="1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285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82854"/>
    <w:rPr>
      <w:b/>
      <w:bCs/>
      <w:kern w:val="1"/>
      <w:lang w:eastAsia="zh-CN"/>
    </w:rPr>
  </w:style>
  <w:style w:type="paragraph" w:customStyle="1" w:styleId="3">
    <w:name w:val="Знак Знак3"/>
    <w:basedOn w:val="a"/>
    <w:rsid w:val="00B36F79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b">
    <w:name w:val="Revision"/>
    <w:hidden/>
    <w:uiPriority w:val="99"/>
    <w:semiHidden/>
    <w:rsid w:val="00DF5533"/>
    <w:rPr>
      <w:kern w:val="1"/>
      <w:sz w:val="24"/>
      <w:szCs w:val="24"/>
      <w:lang w:eastAsia="zh-CN"/>
    </w:rPr>
  </w:style>
  <w:style w:type="paragraph" w:styleId="afc">
    <w:name w:val="List Paragraph"/>
    <w:basedOn w:val="a"/>
    <w:uiPriority w:val="34"/>
    <w:qFormat/>
    <w:rsid w:val="0011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D99F-6AC5-42EF-969D-9EFA944D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КОНКУРС ПРОЕКТОВ РАЗВИТИЯ ДЕТСКОГО ХОККЕЯ «ДОБРЫЙ ЛЕД»</vt:lpstr>
    </vt:vector>
  </TitlesOfParts>
  <Company>Hewlett-Packard Company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КОНКУРС ПРОЕКТОВ РАЗВИТИЯ ДЕТСКОГО ХОККЕЯ «ДОБРЫЙ ЛЕД»</dc:title>
  <dc:subject/>
  <dc:creator>Vadim Samorodov</dc:creator>
  <cp:keywords/>
  <cp:lastModifiedBy>Ivan Soldatov</cp:lastModifiedBy>
  <cp:revision>20</cp:revision>
  <cp:lastPrinted>1899-12-31T21:00:00Z</cp:lastPrinted>
  <dcterms:created xsi:type="dcterms:W3CDTF">2022-03-08T17:35:00Z</dcterms:created>
  <dcterms:modified xsi:type="dcterms:W3CDTF">2022-03-10T17:10:00Z</dcterms:modified>
</cp:coreProperties>
</file>